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2" w:rsidRDefault="009F7A42" w:rsidP="009F7A42"/>
    <w:p w:rsidR="00784F20" w:rsidRPr="00B401D5" w:rsidRDefault="00784F20" w:rsidP="00784F20">
      <w:pPr>
        <w:spacing w:before="60" w:after="60"/>
        <w:rPr>
          <w:rFonts w:ascii="Garamond" w:hAnsi="Garamond"/>
          <w:b/>
          <w:color w:val="1F497D"/>
          <w:sz w:val="44"/>
          <w:szCs w:val="44"/>
        </w:rPr>
      </w:pPr>
      <w:r w:rsidRPr="00B401D5">
        <w:rPr>
          <w:rFonts w:ascii="Garamond" w:hAnsi="Garamond"/>
          <w:b/>
          <w:color w:val="1F497D"/>
          <w:sz w:val="44"/>
          <w:szCs w:val="44"/>
        </w:rPr>
        <w:t>CIRRICULUM VITAE</w:t>
      </w:r>
    </w:p>
    <w:p w:rsidR="00784F20" w:rsidRPr="00784F20" w:rsidRDefault="004C38DE" w:rsidP="00784F20">
      <w:pPr>
        <w:spacing w:after="60"/>
        <w:rPr>
          <w:rFonts w:ascii="Garamond" w:hAnsi="Garamond"/>
          <w:b/>
          <w:noProof/>
          <w:color w:val="1F497D"/>
          <w:sz w:val="36"/>
          <w:szCs w:val="36"/>
        </w:rPr>
      </w:pPr>
      <w:r>
        <w:rPr>
          <w:rFonts w:ascii="Garamond" w:hAnsi="Garamond"/>
          <w:b/>
          <w:noProof/>
          <w:color w:val="1F497D"/>
          <w:sz w:val="36"/>
          <w:szCs w:val="36"/>
        </w:rPr>
        <w:t>Dr Arz Muhammad</w:t>
      </w:r>
    </w:p>
    <w:p w:rsidR="00784F20" w:rsidRDefault="00784F20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>MBBS FCPS (CARDIOLOGY)</w:t>
      </w:r>
    </w:p>
    <w:p w:rsidR="00784F20" w:rsidRDefault="00784F20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 xml:space="preserve">SENIOR REGISTRAR ,CARDIOLOGY </w:t>
      </w:r>
      <w:r w:rsidR="00E01F56">
        <w:rPr>
          <w:rFonts w:ascii="Garamond" w:hAnsi="Garamond"/>
          <w:i/>
          <w:noProof/>
          <w:color w:val="1F497D"/>
          <w:sz w:val="28"/>
        </w:rPr>
        <w:t xml:space="preserve"> </w:t>
      </w:r>
      <w:r>
        <w:rPr>
          <w:rFonts w:ascii="Garamond" w:hAnsi="Garamond"/>
          <w:i/>
          <w:noProof/>
          <w:color w:val="1F497D"/>
          <w:sz w:val="28"/>
        </w:rPr>
        <w:t xml:space="preserve">UNIT </w:t>
      </w:r>
    </w:p>
    <w:p w:rsidR="00784F20" w:rsidRDefault="00784F20" w:rsidP="00784F20">
      <w:pPr>
        <w:spacing w:after="60"/>
        <w:rPr>
          <w:rFonts w:ascii="Garamond" w:hAnsi="Garamond"/>
          <w:i/>
          <w:noProof/>
          <w:color w:val="1F497D"/>
          <w:sz w:val="28"/>
        </w:rPr>
      </w:pPr>
      <w:r>
        <w:rPr>
          <w:rFonts w:ascii="Garamond" w:hAnsi="Garamond"/>
          <w:i/>
          <w:noProof/>
          <w:color w:val="1F497D"/>
          <w:sz w:val="28"/>
        </w:rPr>
        <w:t>SHAIKH ZYAED HOSPITAL, LAHORE, PAKISTAN</w:t>
      </w:r>
    </w:p>
    <w:p w:rsidR="00C508B1" w:rsidRDefault="00C508B1" w:rsidP="009F7A42">
      <w:pPr>
        <w:pStyle w:val="Style-1"/>
        <w:pBdr>
          <w:bottom w:val="single" w:sz="12" w:space="0" w:color="808080"/>
        </w:pBdr>
        <w:spacing w:after="60"/>
        <w:jc w:val="center"/>
        <w:rPr>
          <w:rFonts w:ascii="Garamond" w:eastAsia="Garamond" w:hAnsi="Garamond" w:cs="Garamond"/>
          <w:sz w:val="44"/>
          <w:szCs w:val="44"/>
          <w:lang w:val="en-GB"/>
        </w:rPr>
      </w:pPr>
      <w:bookmarkStart w:id="0" w:name="_GoBack"/>
      <w:bookmarkEnd w:id="0"/>
    </w:p>
    <w:p w:rsidR="00C508B1" w:rsidRDefault="00C508B1">
      <w:pPr>
        <w:rPr>
          <w:rFonts w:ascii="Garamond" w:eastAsia="Garamond" w:hAnsi="Garamond" w:cs="Garamond"/>
          <w:sz w:val="44"/>
          <w:szCs w:val="44"/>
          <w:lang w:val="en-GB"/>
        </w:rPr>
      </w:pPr>
      <w:r>
        <w:rPr>
          <w:rFonts w:ascii="Garamond" w:eastAsia="Garamond" w:hAnsi="Garamond" w:cs="Garamond"/>
          <w:sz w:val="44"/>
          <w:szCs w:val="44"/>
          <w:lang w:val="en-GB"/>
        </w:rPr>
        <w:br w:type="page"/>
      </w:r>
    </w:p>
    <w:tbl>
      <w:tblPr>
        <w:tblStyle w:val="TableGrid"/>
        <w:tblW w:w="10586" w:type="dxa"/>
        <w:tblInd w:w="-972" w:type="dxa"/>
        <w:tblLook w:val="0600"/>
      </w:tblPr>
      <w:tblGrid>
        <w:gridCol w:w="10586"/>
      </w:tblGrid>
      <w:tr w:rsidR="00C508B1" w:rsidTr="00DE439C">
        <w:trPr>
          <w:trHeight w:val="3050"/>
        </w:trPr>
        <w:tc>
          <w:tcPr>
            <w:tcW w:w="10586" w:type="dxa"/>
          </w:tcPr>
          <w:p w:rsidR="00C508B1" w:rsidRPr="00DE439C" w:rsidRDefault="00C508B1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lastRenderedPageBreak/>
              <w:t xml:space="preserve">Father Name:    </w:t>
            </w:r>
            <w:r w:rsidR="00301FF2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</w:t>
            </w: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Allan</w:t>
            </w:r>
          </w:p>
          <w:p w:rsidR="00A8342B" w:rsidRPr="00DE439C" w:rsidRDefault="00C508B1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proofErr w:type="spellStart"/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Caste</w:t>
            </w:r>
            <w:proofErr w:type="spellEnd"/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:                </w:t>
            </w:r>
            <w:r w:rsidR="00301FF2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Ghoto</w:t>
            </w:r>
            <w:proofErr w:type="spellEnd"/>
          </w:p>
          <w:p w:rsidR="00C6472C" w:rsidRPr="00DE439C" w:rsidRDefault="00A8342B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Marital:              </w:t>
            </w:r>
            <w:r w:rsidR="00301FF2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</w:t>
            </w: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Married</w:t>
            </w:r>
          </w:p>
          <w:p w:rsidR="00C6472C" w:rsidRPr="00DE439C" w:rsidRDefault="00C6472C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Religion:</w:t>
            </w:r>
            <w:r w:rsidR="00A750A4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          </w:t>
            </w:r>
            <w:r w:rsidR="00301FF2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</w:t>
            </w:r>
            <w:r w:rsidR="00A750A4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Islam</w:t>
            </w:r>
          </w:p>
          <w:p w:rsidR="00A750A4" w:rsidRPr="00DE439C" w:rsidRDefault="00C6472C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Date Of Birth</w:t>
            </w:r>
            <w:r w:rsidR="00A750A4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  </w:t>
            </w:r>
            <w:r w:rsidR="00301FF2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</w:t>
            </w:r>
            <w:r w:rsidR="00A750A4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17-08-1981</w:t>
            </w:r>
          </w:p>
          <w:p w:rsidR="00A750A4" w:rsidRPr="00DE439C" w:rsidRDefault="00A750A4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N.I.C No:          </w:t>
            </w:r>
            <w:r w:rsidR="00301FF2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 </w:t>
            </w: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45102-8948810-9</w:t>
            </w:r>
          </w:p>
          <w:p w:rsidR="00A750A4" w:rsidRPr="00DE439C" w:rsidRDefault="00A750A4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Nationality:</w:t>
            </w:r>
            <w:r w:rsidR="00EE21F3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      </w:t>
            </w:r>
            <w:r w:rsidR="00F46C2E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Pakistani</w:t>
            </w:r>
          </w:p>
          <w:p w:rsidR="00A750A4" w:rsidRPr="00DE439C" w:rsidRDefault="00A750A4">
            <w:pPr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Mob No:</w:t>
            </w:r>
            <w:r w:rsidR="00F46C2E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          </w:t>
            </w:r>
            <w:r w:rsidR="00301FF2" w:rsidRPr="00DE439C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0</w:t>
            </w:r>
            <w:r w:rsidR="00F46C2E" w:rsidRPr="00DE439C">
              <w:rPr>
                <w:rFonts w:asciiTheme="majorHAnsi" w:hAnsiTheme="majorHAnsi" w:cs="Calibri"/>
                <w:color w:val="000000"/>
                <w:sz w:val="28"/>
                <w:szCs w:val="28"/>
              </w:rPr>
              <w:t>3354400596</w:t>
            </w:r>
          </w:p>
          <w:p w:rsidR="00C508B1" w:rsidRDefault="00A750A4">
            <w:pPr>
              <w:rPr>
                <w:rFonts w:ascii="Garamond" w:eastAsia="Garamond" w:hAnsi="Garamond" w:cs="Garamond"/>
                <w:sz w:val="44"/>
                <w:szCs w:val="44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Email Address:</w:t>
            </w:r>
            <w:r w:rsidR="00C508B1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  </w:t>
            </w:r>
            <w:r w:rsidR="00F46C2E" w:rsidRPr="00DE439C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arz.muhammad@yahoo.com</w:t>
            </w:r>
            <w:r w:rsidR="00C508B1">
              <w:rPr>
                <w:rFonts w:ascii="Garamond" w:eastAsia="Garamond" w:hAnsi="Garamond" w:cs="Garamond"/>
                <w:sz w:val="44"/>
                <w:szCs w:val="44"/>
                <w:lang w:val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972" w:tblpY="37"/>
        <w:tblW w:w="10638" w:type="dxa"/>
        <w:tblLook w:val="04A0"/>
      </w:tblPr>
      <w:tblGrid>
        <w:gridCol w:w="5230"/>
        <w:gridCol w:w="5408"/>
      </w:tblGrid>
      <w:tr w:rsidR="00146C2B" w:rsidRPr="00DE439C" w:rsidTr="00146C2B">
        <w:tc>
          <w:tcPr>
            <w:tcW w:w="5230" w:type="dxa"/>
          </w:tcPr>
          <w:p w:rsidR="00146C2B" w:rsidRPr="00015266" w:rsidRDefault="00146C2B" w:rsidP="00146C2B">
            <w:pPr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Postal Address</w:t>
            </w:r>
          </w:p>
        </w:tc>
        <w:tc>
          <w:tcPr>
            <w:tcW w:w="5408" w:type="dxa"/>
          </w:tcPr>
          <w:p w:rsidR="00146C2B" w:rsidRPr="00015266" w:rsidRDefault="00146C2B" w:rsidP="00146C2B">
            <w:pPr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Permanent Address</w:t>
            </w:r>
          </w:p>
        </w:tc>
      </w:tr>
      <w:tr w:rsidR="00146C2B" w:rsidRPr="00DE439C" w:rsidTr="00146C2B">
        <w:tc>
          <w:tcPr>
            <w:tcW w:w="5230" w:type="dxa"/>
          </w:tcPr>
          <w:p w:rsidR="00146C2B" w:rsidRPr="00DE439C" w:rsidRDefault="00146C2B" w:rsidP="00146C2B">
            <w:pPr>
              <w:pStyle w:val="Default"/>
              <w:rPr>
                <w:rFonts w:asciiTheme="majorHAnsi" w:hAnsiTheme="majorHAnsi"/>
              </w:rPr>
            </w:pPr>
            <w:r w:rsidRPr="00DE439C">
              <w:rPr>
                <w:rFonts w:asciiTheme="majorHAnsi" w:hAnsiTheme="majorHAnsi"/>
              </w:rPr>
              <w:t>B9 Doctor’s Flats Sheikh Zayed  Hospital, Lahore, Punjab, Pakistan</w:t>
            </w:r>
          </w:p>
        </w:tc>
        <w:tc>
          <w:tcPr>
            <w:tcW w:w="5408" w:type="dxa"/>
          </w:tcPr>
          <w:p w:rsidR="00146C2B" w:rsidRPr="00DE439C" w:rsidRDefault="00146C2B" w:rsidP="00146C2B">
            <w:pPr>
              <w:rPr>
                <w:rFonts w:asciiTheme="majorHAnsi" w:eastAsia="Garamond" w:hAnsiTheme="majorHAnsi" w:cs="Garamond"/>
                <w:lang w:val="en-GB"/>
              </w:rPr>
            </w:pPr>
            <w:r w:rsidRPr="00DE439C">
              <w:rPr>
                <w:rFonts w:asciiTheme="majorHAnsi" w:hAnsiTheme="majorHAnsi"/>
              </w:rPr>
              <w:t>B9 Doctor’s Flats Sheikh Zayed  Hospital, Lahore, Punjab, Pakistan</w:t>
            </w:r>
          </w:p>
        </w:tc>
      </w:tr>
    </w:tbl>
    <w:p w:rsidR="00E71317" w:rsidRPr="00015266" w:rsidRDefault="00E71317" w:rsidP="006B7C20">
      <w:pPr>
        <w:jc w:val="center"/>
        <w:rPr>
          <w:rFonts w:asciiTheme="majorHAnsi" w:eastAsia="Garamond" w:hAnsiTheme="majorHAnsi" w:cs="Garamond"/>
          <w:b/>
          <w:sz w:val="32"/>
          <w:szCs w:val="32"/>
          <w:lang w:val="en-GB"/>
        </w:rPr>
      </w:pPr>
      <w:r w:rsidRPr="00015266">
        <w:rPr>
          <w:rFonts w:asciiTheme="majorHAnsi" w:eastAsia="Garamond" w:hAnsiTheme="majorHAnsi" w:cs="Garamond"/>
          <w:b/>
          <w:sz w:val="32"/>
          <w:szCs w:val="32"/>
          <w:lang w:val="en-GB"/>
        </w:rPr>
        <w:t>Education</w:t>
      </w:r>
    </w:p>
    <w:tbl>
      <w:tblPr>
        <w:tblStyle w:val="TableGrid"/>
        <w:tblW w:w="10620" w:type="dxa"/>
        <w:tblInd w:w="-972" w:type="dxa"/>
        <w:tblLayout w:type="fixed"/>
        <w:tblLook w:val="04A0"/>
      </w:tblPr>
      <w:tblGrid>
        <w:gridCol w:w="2160"/>
        <w:gridCol w:w="1170"/>
        <w:gridCol w:w="2340"/>
        <w:gridCol w:w="2190"/>
        <w:gridCol w:w="2760"/>
      </w:tblGrid>
      <w:tr w:rsidR="006808D4" w:rsidTr="006808D4">
        <w:tc>
          <w:tcPr>
            <w:tcW w:w="2160" w:type="dxa"/>
          </w:tcPr>
          <w:p w:rsidR="00E71317" w:rsidRPr="00015266" w:rsidRDefault="006808D4" w:rsidP="00015266">
            <w:pPr>
              <w:jc w:val="center"/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Examination</w:t>
            </w:r>
          </w:p>
        </w:tc>
        <w:tc>
          <w:tcPr>
            <w:tcW w:w="1170" w:type="dxa"/>
          </w:tcPr>
          <w:p w:rsidR="00E71317" w:rsidRPr="00015266" w:rsidRDefault="006808D4" w:rsidP="00015266">
            <w:pPr>
              <w:jc w:val="center"/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Year</w:t>
            </w:r>
          </w:p>
        </w:tc>
        <w:tc>
          <w:tcPr>
            <w:tcW w:w="2340" w:type="dxa"/>
          </w:tcPr>
          <w:p w:rsidR="00E71317" w:rsidRPr="00015266" w:rsidRDefault="006808D4" w:rsidP="00015266">
            <w:pPr>
              <w:jc w:val="center"/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Marks Obtained</w:t>
            </w:r>
          </w:p>
        </w:tc>
        <w:tc>
          <w:tcPr>
            <w:tcW w:w="2190" w:type="dxa"/>
          </w:tcPr>
          <w:p w:rsidR="00E71317" w:rsidRPr="00015266" w:rsidRDefault="006808D4" w:rsidP="00015266">
            <w:pPr>
              <w:jc w:val="center"/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Grade/Division</w:t>
            </w:r>
          </w:p>
        </w:tc>
        <w:tc>
          <w:tcPr>
            <w:tcW w:w="2760" w:type="dxa"/>
          </w:tcPr>
          <w:p w:rsidR="00E71317" w:rsidRPr="00015266" w:rsidRDefault="006808D4" w:rsidP="00015266">
            <w:pPr>
              <w:jc w:val="center"/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Board/University</w:t>
            </w:r>
          </w:p>
        </w:tc>
      </w:tr>
      <w:tr w:rsidR="006808D4" w:rsidTr="006808D4">
        <w:tc>
          <w:tcPr>
            <w:tcW w:w="216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S.SC</w:t>
            </w:r>
          </w:p>
        </w:tc>
        <w:tc>
          <w:tcPr>
            <w:tcW w:w="117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1997</w:t>
            </w:r>
          </w:p>
        </w:tc>
        <w:tc>
          <w:tcPr>
            <w:tcW w:w="234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646</w:t>
            </w:r>
          </w:p>
        </w:tc>
        <w:tc>
          <w:tcPr>
            <w:tcW w:w="219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A</w:t>
            </w:r>
          </w:p>
        </w:tc>
        <w:tc>
          <w:tcPr>
            <w:tcW w:w="2760" w:type="dxa"/>
          </w:tcPr>
          <w:p w:rsidR="00E71317" w:rsidRPr="00015266" w:rsidRDefault="006808D4" w:rsidP="006808D4">
            <w:pPr>
              <w:tabs>
                <w:tab w:val="right" w:pos="2544"/>
              </w:tabs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B.I.S.E Sukkur</w:t>
            </w:r>
          </w:p>
        </w:tc>
      </w:tr>
      <w:tr w:rsidR="006808D4" w:rsidTr="006808D4">
        <w:tc>
          <w:tcPr>
            <w:tcW w:w="216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H.SC</w:t>
            </w:r>
          </w:p>
        </w:tc>
        <w:tc>
          <w:tcPr>
            <w:tcW w:w="117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1999</w:t>
            </w:r>
          </w:p>
        </w:tc>
        <w:tc>
          <w:tcPr>
            <w:tcW w:w="234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773</w:t>
            </w:r>
          </w:p>
        </w:tc>
        <w:tc>
          <w:tcPr>
            <w:tcW w:w="219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A</w:t>
            </w:r>
          </w:p>
        </w:tc>
        <w:tc>
          <w:tcPr>
            <w:tcW w:w="2760" w:type="dxa"/>
          </w:tcPr>
          <w:p w:rsidR="00E71317" w:rsidRPr="00015266" w:rsidRDefault="006808D4" w:rsidP="006808D4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B.I.S.E Sukkur</w:t>
            </w:r>
          </w:p>
        </w:tc>
      </w:tr>
    </w:tbl>
    <w:p w:rsidR="006808D4" w:rsidRPr="00015266" w:rsidRDefault="006808D4" w:rsidP="006B7C20">
      <w:pPr>
        <w:jc w:val="center"/>
        <w:rPr>
          <w:rFonts w:asciiTheme="majorHAnsi" w:eastAsia="Garamond" w:hAnsiTheme="majorHAnsi" w:cs="Garamond"/>
          <w:b/>
          <w:sz w:val="32"/>
          <w:szCs w:val="32"/>
          <w:lang w:val="en-GB"/>
        </w:rPr>
      </w:pPr>
      <w:r w:rsidRPr="00015266">
        <w:rPr>
          <w:rFonts w:asciiTheme="majorHAnsi" w:eastAsia="Garamond" w:hAnsiTheme="majorHAnsi" w:cs="Garamond"/>
          <w:b/>
          <w:sz w:val="32"/>
          <w:szCs w:val="32"/>
          <w:lang w:val="en-GB"/>
        </w:rPr>
        <w:t>M.B.B.S</w:t>
      </w:r>
    </w:p>
    <w:tbl>
      <w:tblPr>
        <w:tblStyle w:val="TableGrid"/>
        <w:tblW w:w="10620" w:type="dxa"/>
        <w:tblInd w:w="-972" w:type="dxa"/>
        <w:tblLayout w:type="fixed"/>
        <w:tblLook w:val="04A0"/>
      </w:tblPr>
      <w:tblGrid>
        <w:gridCol w:w="2160"/>
        <w:gridCol w:w="1170"/>
        <w:gridCol w:w="2340"/>
        <w:gridCol w:w="2190"/>
        <w:gridCol w:w="2760"/>
      </w:tblGrid>
      <w:tr w:rsidR="006808D4" w:rsidTr="00921E5E">
        <w:tc>
          <w:tcPr>
            <w:tcW w:w="216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st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prof.</w:t>
            </w:r>
          </w:p>
        </w:tc>
        <w:tc>
          <w:tcPr>
            <w:tcW w:w="117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2002</w:t>
            </w:r>
          </w:p>
        </w:tc>
        <w:tc>
          <w:tcPr>
            <w:tcW w:w="234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712/1000</w:t>
            </w:r>
          </w:p>
        </w:tc>
        <w:tc>
          <w:tcPr>
            <w:tcW w:w="219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st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Division</w:t>
            </w:r>
          </w:p>
        </w:tc>
        <w:tc>
          <w:tcPr>
            <w:tcW w:w="276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L.U.M.H.S Jamshoro</w:t>
            </w:r>
          </w:p>
        </w:tc>
      </w:tr>
      <w:tr w:rsidR="006808D4" w:rsidTr="00921E5E">
        <w:tc>
          <w:tcPr>
            <w:tcW w:w="216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2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nd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prof.</w:t>
            </w:r>
          </w:p>
        </w:tc>
        <w:tc>
          <w:tcPr>
            <w:tcW w:w="117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2003</w:t>
            </w:r>
          </w:p>
        </w:tc>
        <w:tc>
          <w:tcPr>
            <w:tcW w:w="234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565/850</w:t>
            </w:r>
          </w:p>
        </w:tc>
        <w:tc>
          <w:tcPr>
            <w:tcW w:w="219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st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Division</w:t>
            </w:r>
          </w:p>
        </w:tc>
        <w:tc>
          <w:tcPr>
            <w:tcW w:w="2760" w:type="dxa"/>
          </w:tcPr>
          <w:p w:rsidR="006808D4" w:rsidRPr="00015266" w:rsidRDefault="003D2049" w:rsidP="00A11A33">
            <w:pPr>
              <w:tabs>
                <w:tab w:val="right" w:pos="2544"/>
              </w:tabs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L.U.M.H.S Jamshoro</w:t>
            </w:r>
          </w:p>
        </w:tc>
      </w:tr>
      <w:tr w:rsidR="001E123A" w:rsidTr="00921E5E">
        <w:tc>
          <w:tcPr>
            <w:tcW w:w="2160" w:type="dxa"/>
          </w:tcPr>
          <w:p w:rsidR="001E123A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3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rd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prof.</w:t>
            </w:r>
          </w:p>
        </w:tc>
        <w:tc>
          <w:tcPr>
            <w:tcW w:w="1170" w:type="dxa"/>
          </w:tcPr>
          <w:p w:rsidR="001E123A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2004</w:t>
            </w:r>
          </w:p>
        </w:tc>
        <w:tc>
          <w:tcPr>
            <w:tcW w:w="2340" w:type="dxa"/>
          </w:tcPr>
          <w:p w:rsidR="001E123A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593/850</w:t>
            </w:r>
          </w:p>
        </w:tc>
        <w:tc>
          <w:tcPr>
            <w:tcW w:w="2190" w:type="dxa"/>
          </w:tcPr>
          <w:p w:rsidR="001E123A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st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Division</w:t>
            </w:r>
          </w:p>
        </w:tc>
        <w:tc>
          <w:tcPr>
            <w:tcW w:w="2760" w:type="dxa"/>
          </w:tcPr>
          <w:p w:rsidR="001E123A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L.U.M.H.S Jamshoro</w:t>
            </w:r>
          </w:p>
        </w:tc>
      </w:tr>
      <w:tr w:rsidR="006808D4" w:rsidTr="00921E5E">
        <w:tc>
          <w:tcPr>
            <w:tcW w:w="216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4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th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prof.</w:t>
            </w:r>
          </w:p>
        </w:tc>
        <w:tc>
          <w:tcPr>
            <w:tcW w:w="117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2005</w:t>
            </w:r>
          </w:p>
        </w:tc>
        <w:tc>
          <w:tcPr>
            <w:tcW w:w="234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1250/1800</w:t>
            </w:r>
          </w:p>
        </w:tc>
        <w:tc>
          <w:tcPr>
            <w:tcW w:w="219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1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vertAlign w:val="superscript"/>
                <w:lang w:val="en-GB"/>
              </w:rPr>
              <w:t>st</w:t>
            </w: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 xml:space="preserve"> Division</w:t>
            </w:r>
          </w:p>
        </w:tc>
        <w:tc>
          <w:tcPr>
            <w:tcW w:w="2760" w:type="dxa"/>
          </w:tcPr>
          <w:p w:rsidR="006808D4" w:rsidRPr="00015266" w:rsidRDefault="003D2049" w:rsidP="00A11A33">
            <w:pPr>
              <w:jc w:val="center"/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28"/>
                <w:szCs w:val="28"/>
                <w:lang w:val="en-GB"/>
              </w:rPr>
              <w:t>L.U.M.H.S Jamshoro</w:t>
            </w:r>
          </w:p>
        </w:tc>
      </w:tr>
    </w:tbl>
    <w:p w:rsidR="00C825CC" w:rsidRPr="00015266" w:rsidRDefault="00700501" w:rsidP="006B7C20">
      <w:pPr>
        <w:jc w:val="center"/>
        <w:rPr>
          <w:rFonts w:asciiTheme="majorHAnsi" w:eastAsia="Garamond" w:hAnsiTheme="majorHAnsi" w:cs="Garamond"/>
          <w:b/>
          <w:sz w:val="32"/>
          <w:szCs w:val="32"/>
          <w:lang w:val="en-GB"/>
        </w:rPr>
      </w:pPr>
      <w:r w:rsidRPr="00015266">
        <w:rPr>
          <w:rFonts w:asciiTheme="majorHAnsi" w:eastAsia="Garamond" w:hAnsiTheme="majorHAnsi" w:cs="Garamond"/>
          <w:b/>
          <w:sz w:val="32"/>
          <w:szCs w:val="32"/>
          <w:lang w:val="en-GB"/>
        </w:rPr>
        <w:t>Work Experience</w:t>
      </w:r>
    </w:p>
    <w:tbl>
      <w:tblPr>
        <w:tblStyle w:val="TableGrid"/>
        <w:tblW w:w="10620" w:type="dxa"/>
        <w:tblInd w:w="-972" w:type="dxa"/>
        <w:tblLook w:val="04A0"/>
      </w:tblPr>
      <w:tblGrid>
        <w:gridCol w:w="3240"/>
        <w:gridCol w:w="1800"/>
        <w:gridCol w:w="5580"/>
      </w:tblGrid>
      <w:tr w:rsidR="00700501" w:rsidTr="003A6525">
        <w:tc>
          <w:tcPr>
            <w:tcW w:w="3240" w:type="dxa"/>
          </w:tcPr>
          <w:p w:rsidR="00700501" w:rsidRPr="00015266" w:rsidRDefault="00896C96" w:rsidP="00015266">
            <w:pPr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Date</w:t>
            </w:r>
          </w:p>
        </w:tc>
        <w:tc>
          <w:tcPr>
            <w:tcW w:w="1800" w:type="dxa"/>
          </w:tcPr>
          <w:p w:rsidR="00700501" w:rsidRPr="00015266" w:rsidRDefault="00DE0007" w:rsidP="00015266">
            <w:pPr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Position</w:t>
            </w:r>
          </w:p>
        </w:tc>
        <w:tc>
          <w:tcPr>
            <w:tcW w:w="5580" w:type="dxa"/>
          </w:tcPr>
          <w:p w:rsidR="00700501" w:rsidRPr="00015266" w:rsidRDefault="00DE0007" w:rsidP="00015266">
            <w:pPr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sz w:val="30"/>
                <w:szCs w:val="30"/>
                <w:lang w:val="en-GB"/>
              </w:rPr>
              <w:t>Institute</w:t>
            </w:r>
          </w:p>
        </w:tc>
      </w:tr>
      <w:tr w:rsidR="00700501" w:rsidTr="003A6525">
        <w:tc>
          <w:tcPr>
            <w:tcW w:w="3240" w:type="dxa"/>
          </w:tcPr>
          <w:p w:rsidR="00700501" w:rsidRPr="00015266" w:rsidRDefault="00540277" w:rsidP="00015266">
            <w:pPr>
              <w:rPr>
                <w:rFonts w:asciiTheme="majorHAnsi" w:eastAsia="Garamond" w:hAnsiTheme="majorHAnsi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01-10</w:t>
            </w:r>
            <w:r w:rsidR="00DE0007" w:rsidRPr="00015266">
              <w:rPr>
                <w:rFonts w:asciiTheme="majorHAnsi" w:eastAsia="Garamond" w:hAnsiTheme="majorHAnsi" w:cs="Garamond"/>
                <w:lang w:val="en-GB"/>
              </w:rPr>
              <w:t>-2009 to 3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1-12-2012</w:t>
            </w:r>
          </w:p>
        </w:tc>
        <w:tc>
          <w:tcPr>
            <w:tcW w:w="1800" w:type="dxa"/>
          </w:tcPr>
          <w:p w:rsidR="00700501" w:rsidRPr="00015266" w:rsidRDefault="003A6525" w:rsidP="00015266">
            <w:pPr>
              <w:rPr>
                <w:rFonts w:asciiTheme="majorHAnsi" w:eastAsia="Garamond" w:hAnsiTheme="majorHAnsi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FCPS(Trainee)</w:t>
            </w:r>
          </w:p>
        </w:tc>
        <w:tc>
          <w:tcPr>
            <w:tcW w:w="5580" w:type="dxa"/>
          </w:tcPr>
          <w:p w:rsidR="00700501" w:rsidRPr="00015266" w:rsidRDefault="003A6525" w:rsidP="00015266">
            <w:pPr>
              <w:rPr>
                <w:rFonts w:asciiTheme="majorHAnsi" w:eastAsia="Garamond" w:hAnsiTheme="majorHAnsi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Cardiology Sheikh Zayed Post Graduate Hospital Lahore</w:t>
            </w:r>
          </w:p>
        </w:tc>
      </w:tr>
      <w:tr w:rsidR="00700501" w:rsidTr="003A6525">
        <w:tc>
          <w:tcPr>
            <w:tcW w:w="3240" w:type="dxa"/>
          </w:tcPr>
          <w:p w:rsidR="00700501" w:rsidRPr="00015266" w:rsidRDefault="00D42A79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01-0</w:t>
            </w:r>
            <w:r w:rsidR="009F02F2" w:rsidRPr="00015266">
              <w:rPr>
                <w:rFonts w:asciiTheme="majorHAnsi" w:eastAsia="Garamond" w:hAnsiTheme="majorHAnsi" w:cs="Garamond"/>
                <w:lang w:val="en-GB"/>
              </w:rPr>
              <w:t>6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-2009 to 31-0</w:t>
            </w:r>
            <w:r w:rsidR="009F02F2" w:rsidRPr="00015266">
              <w:rPr>
                <w:rFonts w:asciiTheme="majorHAnsi" w:eastAsia="Garamond" w:hAnsiTheme="majorHAnsi" w:cs="Garamond"/>
                <w:lang w:val="en-GB"/>
              </w:rPr>
              <w:t>8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-2009</w:t>
            </w:r>
          </w:p>
        </w:tc>
        <w:tc>
          <w:tcPr>
            <w:tcW w:w="1800" w:type="dxa"/>
          </w:tcPr>
          <w:p w:rsidR="00700501" w:rsidRPr="00015266" w:rsidRDefault="003A6525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FCPS(Trainee)</w:t>
            </w:r>
          </w:p>
        </w:tc>
        <w:tc>
          <w:tcPr>
            <w:tcW w:w="5580" w:type="dxa"/>
          </w:tcPr>
          <w:p w:rsidR="00700501" w:rsidRPr="00015266" w:rsidRDefault="003A6525" w:rsidP="00015266">
            <w:pPr>
              <w:rPr>
                <w:rFonts w:asciiTheme="majorHAnsi" w:eastAsia="Garamond" w:hAnsiTheme="majorHAnsi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Neurology K.E.M.U/Mayo Hospital Lahore</w:t>
            </w:r>
          </w:p>
        </w:tc>
      </w:tr>
      <w:tr w:rsidR="00700501" w:rsidTr="003A6525">
        <w:tc>
          <w:tcPr>
            <w:tcW w:w="3240" w:type="dxa"/>
          </w:tcPr>
          <w:p w:rsidR="00700501" w:rsidRPr="00015266" w:rsidRDefault="00D42A79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1</w:t>
            </w:r>
            <w:r w:rsidR="00EC3108" w:rsidRPr="00015266">
              <w:rPr>
                <w:rFonts w:asciiTheme="majorHAnsi" w:eastAsia="Garamond" w:hAnsiTheme="majorHAnsi" w:cs="Garamond"/>
                <w:lang w:val="en-GB"/>
              </w:rPr>
              <w:t>0-0</w:t>
            </w:r>
            <w:r w:rsidR="004228D7" w:rsidRPr="00015266">
              <w:rPr>
                <w:rFonts w:asciiTheme="majorHAnsi" w:eastAsia="Garamond" w:hAnsiTheme="majorHAnsi" w:cs="Garamond"/>
                <w:lang w:val="en-GB"/>
              </w:rPr>
              <w:t>3</w:t>
            </w:r>
            <w:r w:rsidR="00EC3108" w:rsidRPr="00015266">
              <w:rPr>
                <w:rFonts w:asciiTheme="majorHAnsi" w:eastAsia="Garamond" w:hAnsiTheme="majorHAnsi" w:cs="Garamond"/>
                <w:lang w:val="en-GB"/>
              </w:rPr>
              <w:t>-200</w:t>
            </w:r>
            <w:r w:rsidR="004228D7" w:rsidRPr="00015266">
              <w:rPr>
                <w:rFonts w:asciiTheme="majorHAnsi" w:eastAsia="Garamond" w:hAnsiTheme="majorHAnsi" w:cs="Garamond"/>
                <w:lang w:val="en-GB"/>
              </w:rPr>
              <w:t>9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 to 3</w:t>
            </w:r>
            <w:r w:rsidR="004228D7" w:rsidRPr="00015266">
              <w:rPr>
                <w:rFonts w:asciiTheme="majorHAnsi" w:eastAsia="Garamond" w:hAnsiTheme="majorHAnsi" w:cs="Garamond"/>
                <w:lang w:val="en-GB"/>
              </w:rPr>
              <w:t>1</w:t>
            </w:r>
            <w:r w:rsidR="00EC3108" w:rsidRPr="00015266">
              <w:rPr>
                <w:rFonts w:asciiTheme="majorHAnsi" w:eastAsia="Garamond" w:hAnsiTheme="majorHAnsi" w:cs="Garamond"/>
                <w:lang w:val="en-GB"/>
              </w:rPr>
              <w:t>-</w:t>
            </w:r>
            <w:r w:rsidR="004228D7" w:rsidRPr="00015266">
              <w:rPr>
                <w:rFonts w:asciiTheme="majorHAnsi" w:eastAsia="Garamond" w:hAnsiTheme="majorHAnsi" w:cs="Garamond"/>
                <w:lang w:val="en-GB"/>
              </w:rPr>
              <w:t>05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-2009</w:t>
            </w:r>
          </w:p>
        </w:tc>
        <w:tc>
          <w:tcPr>
            <w:tcW w:w="1800" w:type="dxa"/>
          </w:tcPr>
          <w:p w:rsidR="00700501" w:rsidRPr="00015266" w:rsidRDefault="003A6525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FCPS(Trainee)</w:t>
            </w:r>
          </w:p>
        </w:tc>
        <w:tc>
          <w:tcPr>
            <w:tcW w:w="5580" w:type="dxa"/>
          </w:tcPr>
          <w:p w:rsidR="00700501" w:rsidRPr="00015266" w:rsidRDefault="003A6525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Cardiology K.E.M.U/Mayo Hospital Lahore</w:t>
            </w:r>
          </w:p>
        </w:tc>
      </w:tr>
      <w:tr w:rsidR="00700501" w:rsidTr="003A6525">
        <w:tc>
          <w:tcPr>
            <w:tcW w:w="3240" w:type="dxa"/>
          </w:tcPr>
          <w:p w:rsidR="00700501" w:rsidRPr="00015266" w:rsidRDefault="005C2A17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10</w:t>
            </w:r>
            <w:r w:rsidR="00E2408F" w:rsidRPr="00015266">
              <w:rPr>
                <w:rFonts w:asciiTheme="majorHAnsi" w:eastAsia="Garamond" w:hAnsiTheme="majorHAnsi" w:cs="Garamond"/>
                <w:lang w:val="en-GB"/>
              </w:rPr>
              <w:t>-0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9</w:t>
            </w:r>
            <w:r w:rsidR="00E2408F" w:rsidRPr="00015266">
              <w:rPr>
                <w:rFonts w:asciiTheme="majorHAnsi" w:eastAsia="Garamond" w:hAnsiTheme="majorHAnsi" w:cs="Garamond"/>
                <w:lang w:val="en-GB"/>
              </w:rPr>
              <w:t>-2007</w:t>
            </w:r>
            <w:r w:rsidR="00D42A79" w:rsidRPr="00015266">
              <w:rPr>
                <w:rFonts w:asciiTheme="majorHAnsi" w:eastAsia="Garamond" w:hAnsiTheme="majorHAnsi" w:cs="Garamond"/>
                <w:lang w:val="en-GB"/>
              </w:rPr>
              <w:t xml:space="preserve"> to 3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0-10</w:t>
            </w:r>
            <w:r w:rsidR="00E2408F" w:rsidRPr="00015266">
              <w:rPr>
                <w:rFonts w:asciiTheme="majorHAnsi" w:eastAsia="Garamond" w:hAnsiTheme="majorHAnsi" w:cs="Garamond"/>
                <w:lang w:val="en-GB"/>
              </w:rPr>
              <w:t>-200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9</w:t>
            </w:r>
          </w:p>
        </w:tc>
        <w:tc>
          <w:tcPr>
            <w:tcW w:w="1800" w:type="dxa"/>
          </w:tcPr>
          <w:p w:rsidR="00700501" w:rsidRPr="00015266" w:rsidRDefault="0011220F" w:rsidP="00015266">
            <w:pPr>
              <w:rPr>
                <w:rFonts w:asciiTheme="majorHAnsi" w:eastAsia="Garamond" w:hAnsiTheme="majorHAnsi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FCPS(Trainee)</w:t>
            </w:r>
          </w:p>
        </w:tc>
        <w:tc>
          <w:tcPr>
            <w:tcW w:w="5580" w:type="dxa"/>
          </w:tcPr>
          <w:p w:rsidR="00700501" w:rsidRPr="00015266" w:rsidRDefault="006B2679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Internal Medicine K.E.M.U/Mayo Hospital Lahore</w:t>
            </w:r>
          </w:p>
        </w:tc>
      </w:tr>
      <w:tr w:rsidR="00700501" w:rsidTr="003A6525">
        <w:tc>
          <w:tcPr>
            <w:tcW w:w="3240" w:type="dxa"/>
          </w:tcPr>
          <w:p w:rsidR="00700501" w:rsidRPr="00015266" w:rsidRDefault="0053128E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01-</w:t>
            </w:r>
            <w:r w:rsidR="009F1843" w:rsidRPr="00015266">
              <w:rPr>
                <w:rFonts w:asciiTheme="majorHAnsi" w:eastAsia="Garamond" w:hAnsiTheme="majorHAnsi" w:cs="Garamond"/>
                <w:lang w:val="en-GB"/>
              </w:rPr>
              <w:t>02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-200</w:t>
            </w:r>
            <w:r w:rsidR="009F1843" w:rsidRPr="00015266">
              <w:rPr>
                <w:rFonts w:asciiTheme="majorHAnsi" w:eastAsia="Garamond" w:hAnsiTheme="majorHAnsi" w:cs="Garamond"/>
                <w:lang w:val="en-GB"/>
              </w:rPr>
              <w:t>7</w:t>
            </w:r>
            <w:r w:rsidR="00D42A79" w:rsidRPr="00015266">
              <w:rPr>
                <w:rFonts w:asciiTheme="majorHAnsi" w:eastAsia="Garamond" w:hAnsiTheme="majorHAnsi" w:cs="Garamond"/>
                <w:lang w:val="en-GB"/>
              </w:rPr>
              <w:t xml:space="preserve"> to 3</w:t>
            </w:r>
            <w:r w:rsidR="009F1843" w:rsidRPr="00015266">
              <w:rPr>
                <w:rFonts w:asciiTheme="majorHAnsi" w:eastAsia="Garamond" w:hAnsiTheme="majorHAnsi" w:cs="Garamond"/>
                <w:lang w:val="en-GB"/>
              </w:rPr>
              <w:t>1</w:t>
            </w:r>
            <w:r w:rsidR="00D42A79" w:rsidRPr="00015266">
              <w:rPr>
                <w:rFonts w:asciiTheme="majorHAnsi" w:eastAsia="Garamond" w:hAnsiTheme="majorHAnsi" w:cs="Garamond"/>
                <w:lang w:val="en-GB"/>
              </w:rPr>
              <w:t>-0</w:t>
            </w:r>
            <w:r w:rsidR="009F1843" w:rsidRPr="00015266">
              <w:rPr>
                <w:rFonts w:asciiTheme="majorHAnsi" w:eastAsia="Garamond" w:hAnsiTheme="majorHAnsi" w:cs="Garamond"/>
                <w:lang w:val="en-GB"/>
              </w:rPr>
              <w:t>3</w:t>
            </w:r>
            <w:r w:rsidRPr="00015266">
              <w:rPr>
                <w:rFonts w:asciiTheme="majorHAnsi" w:eastAsia="Garamond" w:hAnsiTheme="majorHAnsi" w:cs="Garamond"/>
                <w:lang w:val="en-GB"/>
              </w:rPr>
              <w:t>-2007</w:t>
            </w:r>
          </w:p>
        </w:tc>
        <w:tc>
          <w:tcPr>
            <w:tcW w:w="1800" w:type="dxa"/>
          </w:tcPr>
          <w:p w:rsidR="00700501" w:rsidRPr="00015266" w:rsidRDefault="003A6525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H.O</w:t>
            </w:r>
          </w:p>
        </w:tc>
        <w:tc>
          <w:tcPr>
            <w:tcW w:w="5580" w:type="dxa"/>
          </w:tcPr>
          <w:p w:rsidR="00700501" w:rsidRPr="00015266" w:rsidRDefault="00F06B13" w:rsidP="00015266">
            <w:pPr>
              <w:rPr>
                <w:rFonts w:asciiTheme="majorHAnsi" w:eastAsia="Garamond" w:hAnsiTheme="majorHAnsi" w:cs="Garamond"/>
                <w:lang w:val="en-GB"/>
              </w:rPr>
            </w:pP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Orthop</w:t>
            </w:r>
            <w:r w:rsidR="00F90234" w:rsidRPr="00015266">
              <w:rPr>
                <w:rFonts w:asciiTheme="majorHAnsi" w:eastAsia="Garamond" w:hAnsiTheme="majorHAnsi" w:cs="Garamond"/>
                <w:lang w:val="en-GB"/>
              </w:rPr>
              <w:t>edics</w:t>
            </w:r>
            <w:proofErr w:type="spellEnd"/>
            <w:r w:rsidR="00F90234" w:rsidRPr="00015266">
              <w:rPr>
                <w:rFonts w:asciiTheme="majorHAnsi" w:eastAsia="Garamond" w:hAnsiTheme="majorHAnsi" w:cs="Garamond"/>
                <w:lang w:val="en-GB"/>
              </w:rPr>
              <w:t xml:space="preserve"> Teaching Hospital </w:t>
            </w:r>
            <w:proofErr w:type="spellStart"/>
            <w:r w:rsidR="00F90234" w:rsidRPr="00015266">
              <w:rPr>
                <w:rFonts w:asciiTheme="majorHAnsi" w:eastAsia="Garamond" w:hAnsiTheme="majorHAnsi" w:cs="Garamond"/>
                <w:lang w:val="en-GB"/>
              </w:rPr>
              <w:t>C.M.C.H</w:t>
            </w:r>
            <w:proofErr w:type="spellEnd"/>
            <w:r w:rsidR="00F90234" w:rsidRPr="00015266">
              <w:rPr>
                <w:rFonts w:asciiTheme="majorHAnsi" w:eastAsia="Garamond" w:hAnsiTheme="majorHAnsi" w:cs="Garamond"/>
                <w:lang w:val="en-GB"/>
              </w:rPr>
              <w:t xml:space="preserve"> </w:t>
            </w:r>
            <w:proofErr w:type="spellStart"/>
            <w:r w:rsidR="00F90234" w:rsidRPr="00015266">
              <w:rPr>
                <w:rFonts w:asciiTheme="majorHAnsi" w:eastAsia="Garamond" w:hAnsiTheme="majorHAnsi" w:cs="Garamond"/>
                <w:lang w:val="en-GB"/>
              </w:rPr>
              <w:t>Larkana</w:t>
            </w:r>
            <w:proofErr w:type="spellEnd"/>
          </w:p>
        </w:tc>
      </w:tr>
      <w:tr w:rsidR="00B60E6B" w:rsidTr="003A6525">
        <w:tc>
          <w:tcPr>
            <w:tcW w:w="3240" w:type="dxa"/>
          </w:tcPr>
          <w:p w:rsidR="00B60E6B" w:rsidRPr="00015266" w:rsidRDefault="00B60E6B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01-10-2006 to 30-01-2007</w:t>
            </w:r>
          </w:p>
        </w:tc>
        <w:tc>
          <w:tcPr>
            <w:tcW w:w="1800" w:type="dxa"/>
          </w:tcPr>
          <w:p w:rsidR="00B60E6B" w:rsidRPr="00015266" w:rsidRDefault="00B60E6B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H.O</w:t>
            </w:r>
          </w:p>
        </w:tc>
        <w:tc>
          <w:tcPr>
            <w:tcW w:w="5580" w:type="dxa"/>
          </w:tcPr>
          <w:p w:rsidR="00B60E6B" w:rsidRPr="00015266" w:rsidRDefault="00F90234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Surgical Unit II Teaching Hospital </w:t>
            </w: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C.M.C.H</w:t>
            </w:r>
            <w:proofErr w:type="spellEnd"/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 </w:t>
            </w: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Larkana</w:t>
            </w:r>
            <w:proofErr w:type="spellEnd"/>
          </w:p>
        </w:tc>
      </w:tr>
      <w:tr w:rsidR="00B60E6B" w:rsidTr="003A6525">
        <w:tc>
          <w:tcPr>
            <w:tcW w:w="3240" w:type="dxa"/>
          </w:tcPr>
          <w:p w:rsidR="00B60E6B" w:rsidRPr="00015266" w:rsidRDefault="00B60E6B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01-04-2006 to 30-09-2006</w:t>
            </w:r>
          </w:p>
        </w:tc>
        <w:tc>
          <w:tcPr>
            <w:tcW w:w="1800" w:type="dxa"/>
          </w:tcPr>
          <w:p w:rsidR="00B60E6B" w:rsidRPr="00015266" w:rsidRDefault="0011220F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>H.O</w:t>
            </w:r>
          </w:p>
        </w:tc>
        <w:tc>
          <w:tcPr>
            <w:tcW w:w="5580" w:type="dxa"/>
          </w:tcPr>
          <w:p w:rsidR="00B60E6B" w:rsidRPr="00015266" w:rsidRDefault="00F90234" w:rsidP="00015266">
            <w:pPr>
              <w:rPr>
                <w:rFonts w:ascii="Garamond" w:eastAsia="Garamond" w:hAnsi="Garamond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Cardiology Teaching Hospital </w:t>
            </w: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C.M.C.H</w:t>
            </w:r>
            <w:proofErr w:type="spellEnd"/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 </w:t>
            </w: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Larkana</w:t>
            </w:r>
            <w:proofErr w:type="spellEnd"/>
          </w:p>
        </w:tc>
      </w:tr>
    </w:tbl>
    <w:p w:rsidR="00DE439C" w:rsidRPr="00015266" w:rsidRDefault="00DE439C" w:rsidP="006B7C20">
      <w:pPr>
        <w:jc w:val="center"/>
        <w:rPr>
          <w:rFonts w:asciiTheme="majorHAnsi" w:eastAsia="Garamond" w:hAnsiTheme="majorHAnsi" w:cs="Garamond"/>
          <w:b/>
          <w:sz w:val="32"/>
          <w:szCs w:val="32"/>
          <w:lang w:val="en-GB"/>
        </w:rPr>
      </w:pPr>
      <w:r w:rsidRPr="00015266">
        <w:rPr>
          <w:rFonts w:asciiTheme="majorHAnsi" w:eastAsia="Garamond" w:hAnsiTheme="majorHAnsi" w:cs="Garamond"/>
          <w:b/>
          <w:sz w:val="32"/>
          <w:szCs w:val="32"/>
          <w:lang w:val="en-GB"/>
        </w:rPr>
        <w:t>Language</w:t>
      </w:r>
    </w:p>
    <w:tbl>
      <w:tblPr>
        <w:tblStyle w:val="TableGrid"/>
        <w:tblW w:w="10620" w:type="dxa"/>
        <w:tblInd w:w="-972" w:type="dxa"/>
        <w:tblLook w:val="04A0"/>
      </w:tblPr>
      <w:tblGrid>
        <w:gridCol w:w="10620"/>
      </w:tblGrid>
      <w:tr w:rsidR="00DE439C" w:rsidTr="00DE439C">
        <w:tc>
          <w:tcPr>
            <w:tcW w:w="10620" w:type="dxa"/>
          </w:tcPr>
          <w:p w:rsidR="00DE439C" w:rsidRPr="00DE439C" w:rsidRDefault="00DE439C" w:rsidP="00015266">
            <w:pPr>
              <w:jc w:val="center"/>
              <w:rPr>
                <w:rFonts w:asciiTheme="majorHAnsi" w:eastAsia="Garamond" w:hAnsiTheme="majorHAnsi" w:cs="Garamond"/>
                <w:lang w:val="en-GB"/>
              </w:rPr>
            </w:pPr>
            <w:r w:rsidRPr="00DE439C">
              <w:rPr>
                <w:rFonts w:asciiTheme="majorHAnsi" w:eastAsia="Garamond" w:hAnsiTheme="majorHAnsi" w:cs="Garamond"/>
                <w:lang w:val="en-GB"/>
              </w:rPr>
              <w:t>Sindhi, Urdu, English(Speaking, Writing, Reading)</w:t>
            </w:r>
          </w:p>
        </w:tc>
      </w:tr>
      <w:tr w:rsidR="00DE439C" w:rsidTr="00DE439C">
        <w:tc>
          <w:tcPr>
            <w:tcW w:w="10620" w:type="dxa"/>
          </w:tcPr>
          <w:p w:rsidR="00DE439C" w:rsidRPr="00015266" w:rsidRDefault="00DE439C" w:rsidP="006B7C20">
            <w:pPr>
              <w:jc w:val="center"/>
              <w:rPr>
                <w:rFonts w:asciiTheme="majorHAnsi" w:eastAsia="Garamond" w:hAnsiTheme="majorHAnsi" w:cs="Garamond"/>
                <w:b/>
                <w:sz w:val="32"/>
                <w:szCs w:val="32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b/>
                <w:sz w:val="32"/>
                <w:szCs w:val="32"/>
                <w:lang w:val="en-GB"/>
              </w:rPr>
              <w:t>Reference</w:t>
            </w:r>
          </w:p>
        </w:tc>
      </w:tr>
      <w:tr w:rsidR="00DE439C" w:rsidTr="00DE439C">
        <w:tc>
          <w:tcPr>
            <w:tcW w:w="10620" w:type="dxa"/>
          </w:tcPr>
          <w:p w:rsidR="00DE439C" w:rsidRPr="00015266" w:rsidRDefault="00DE439C" w:rsidP="00EC58D2">
            <w:pPr>
              <w:rPr>
                <w:rFonts w:asciiTheme="majorHAnsi" w:eastAsia="Garamond" w:hAnsiTheme="majorHAnsi" w:cs="Garamond"/>
                <w:lang w:val="en-GB"/>
              </w:rPr>
            </w:pPr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Prof: Dr </w:t>
            </w: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Saulat</w:t>
            </w:r>
            <w:proofErr w:type="spellEnd"/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 </w:t>
            </w:r>
            <w:proofErr w:type="spellStart"/>
            <w:r w:rsidRPr="00015266">
              <w:rPr>
                <w:rFonts w:asciiTheme="majorHAnsi" w:eastAsia="Garamond" w:hAnsiTheme="majorHAnsi" w:cs="Garamond"/>
                <w:lang w:val="en-GB"/>
              </w:rPr>
              <w:t>Siddique</w:t>
            </w:r>
            <w:proofErr w:type="spellEnd"/>
            <w:r w:rsidRPr="00015266">
              <w:rPr>
                <w:rFonts w:asciiTheme="majorHAnsi" w:eastAsia="Garamond" w:hAnsiTheme="majorHAnsi" w:cs="Garamond"/>
                <w:lang w:val="en-GB"/>
              </w:rPr>
              <w:t xml:space="preserve"> Professor Head Of Cardiology Department Sheikh Zayed Post Graduate Hospital Lahore</w:t>
            </w:r>
          </w:p>
        </w:tc>
      </w:tr>
      <w:tr w:rsidR="00DE439C" w:rsidTr="00DE439C">
        <w:tc>
          <w:tcPr>
            <w:tcW w:w="10620" w:type="dxa"/>
          </w:tcPr>
          <w:p w:rsidR="00DE439C" w:rsidRPr="00015266" w:rsidRDefault="001457E6" w:rsidP="00EC58D2">
            <w:pPr>
              <w:rPr>
                <w:rFonts w:asciiTheme="majorHAnsi" w:eastAsia="Garamond" w:hAnsiTheme="majorHAnsi" w:cs="Garamond"/>
                <w:lang w:val="en-GB"/>
              </w:rPr>
            </w:pPr>
            <w:r>
              <w:rPr>
                <w:rFonts w:asciiTheme="majorHAnsi" w:eastAsia="Garamond" w:hAnsiTheme="majorHAnsi" w:cs="Garamond"/>
                <w:lang w:val="en-GB"/>
              </w:rPr>
              <w:t>Prof: Dr Amber Malik</w:t>
            </w:r>
            <w:r w:rsidR="00EC58D2">
              <w:rPr>
                <w:rFonts w:asciiTheme="majorHAnsi" w:eastAsia="Garamond" w:hAnsiTheme="majorHAnsi" w:cs="Garamond"/>
                <w:lang w:val="en-GB"/>
              </w:rPr>
              <w:t xml:space="preserve"> Professor</w:t>
            </w:r>
            <w:r w:rsidR="00DE439C" w:rsidRPr="00015266">
              <w:rPr>
                <w:rFonts w:asciiTheme="majorHAnsi" w:eastAsia="Garamond" w:hAnsiTheme="majorHAnsi" w:cs="Garamond"/>
                <w:lang w:val="en-GB"/>
              </w:rPr>
              <w:t xml:space="preserve"> Cardiology Department Sheikh Zayed Post Graduate Hospital Lahore</w:t>
            </w:r>
          </w:p>
        </w:tc>
      </w:tr>
    </w:tbl>
    <w:p w:rsidR="000877C4" w:rsidRDefault="000877C4">
      <w:pPr>
        <w:rPr>
          <w:rFonts w:ascii="Garamond" w:eastAsia="Garamond" w:hAnsi="Garamond" w:cs="Garamond"/>
          <w:sz w:val="44"/>
          <w:szCs w:val="44"/>
          <w:lang w:val="en-GB"/>
        </w:rPr>
      </w:pPr>
    </w:p>
    <w:p w:rsidR="00C508B1" w:rsidRDefault="000877C4">
      <w:pPr>
        <w:rPr>
          <w:rFonts w:ascii="Garamond" w:eastAsia="Garamond" w:hAnsi="Garamond" w:cs="Garamond"/>
          <w:sz w:val="44"/>
          <w:szCs w:val="44"/>
          <w:lang w:val="en-GB"/>
        </w:rPr>
      </w:pPr>
      <w:r>
        <w:rPr>
          <w:rFonts w:ascii="Garamond" w:eastAsia="Garamond" w:hAnsi="Garamond" w:cs="Garamond"/>
          <w:sz w:val="44"/>
          <w:szCs w:val="44"/>
          <w:lang w:val="en-GB"/>
        </w:rPr>
        <w:br w:type="page"/>
      </w:r>
    </w:p>
    <w:p w:rsidR="009F7A42" w:rsidRPr="00EC0DD6" w:rsidRDefault="009F7A42" w:rsidP="009F7A42">
      <w:pPr>
        <w:pStyle w:val="Style-1"/>
        <w:pBdr>
          <w:bottom w:val="single" w:sz="12" w:space="0" w:color="808080"/>
        </w:pBdr>
        <w:spacing w:after="60"/>
        <w:jc w:val="center"/>
      </w:pPr>
      <w:r w:rsidRPr="00EC0DD6">
        <w:rPr>
          <w:rFonts w:ascii="Garamond" w:eastAsia="Garamond" w:hAnsi="Garamond" w:cs="Garamond"/>
          <w:sz w:val="44"/>
          <w:szCs w:val="44"/>
        </w:rPr>
        <w:lastRenderedPageBreak/>
        <w:t>CIRRICULUM VITAE</w:t>
      </w:r>
    </w:p>
    <w:p w:rsidR="009F7A42" w:rsidRPr="00EC0DD6" w:rsidRDefault="009F7A42" w:rsidP="009F7A42">
      <w:pPr>
        <w:pStyle w:val="Style-1"/>
        <w:pBdr>
          <w:bottom w:val="none" w:sz="0" w:space="0" w:color="808080"/>
        </w:pBdr>
        <w:spacing w:after="60"/>
        <w:rPr>
          <w:rFonts w:ascii="Garamond" w:eastAsia="Garamond" w:hAnsi="Garamond" w:cs="Garamond"/>
          <w:sz w:val="44"/>
          <w:szCs w:val="44"/>
        </w:rPr>
      </w:pPr>
    </w:p>
    <w:p w:rsidR="009F7A42" w:rsidRPr="0020444B" w:rsidRDefault="004E3C32" w:rsidP="009F7A42">
      <w:pPr>
        <w:pStyle w:val="Style-1"/>
        <w:pBdr>
          <w:bottom w:val="none" w:sz="0" w:space="0" w:color="808080"/>
        </w:pBdr>
        <w:spacing w:after="60"/>
        <w:rPr>
          <w:rFonts w:eastAsia="Garamond"/>
          <w:bCs/>
          <w:sz w:val="28"/>
          <w:szCs w:val="32"/>
        </w:rPr>
      </w:pPr>
      <w:r>
        <w:rPr>
          <w:rFonts w:eastAsia="Garamond"/>
          <w:bCs/>
          <w:sz w:val="28"/>
          <w:szCs w:val="28"/>
        </w:rPr>
        <w:t>Name:</w:t>
      </w:r>
      <w:r>
        <w:rPr>
          <w:rFonts w:eastAsia="Garamond"/>
          <w:bCs/>
          <w:sz w:val="28"/>
          <w:szCs w:val="28"/>
        </w:rPr>
        <w:tab/>
        <w:t xml:space="preserve">Dr </w:t>
      </w:r>
      <w:proofErr w:type="spellStart"/>
      <w:r>
        <w:rPr>
          <w:rFonts w:eastAsia="Garamond"/>
          <w:bCs/>
          <w:sz w:val="28"/>
          <w:szCs w:val="28"/>
        </w:rPr>
        <w:t>Arz</w:t>
      </w:r>
      <w:proofErr w:type="spellEnd"/>
      <w:r>
        <w:rPr>
          <w:rFonts w:eastAsia="Garamond"/>
          <w:bCs/>
          <w:sz w:val="28"/>
          <w:szCs w:val="28"/>
        </w:rPr>
        <w:t xml:space="preserve"> Muhammad</w:t>
      </w:r>
    </w:p>
    <w:p w:rsidR="009F7A42" w:rsidRPr="00EC0DD6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</w:rPr>
      </w:pPr>
    </w:p>
    <w:tbl>
      <w:tblPr>
        <w:tblW w:w="0" w:type="auto"/>
        <w:tblLook w:val="0000"/>
      </w:tblPr>
      <w:tblGrid>
        <w:gridCol w:w="8516"/>
      </w:tblGrid>
      <w:tr w:rsidR="009F7A42" w:rsidRPr="0005500B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PERSONAL DETAILS</w:t>
            </w:r>
          </w:p>
        </w:tc>
      </w:tr>
    </w:tbl>
    <w:p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</w:rPr>
      </w:pPr>
    </w:p>
    <w:p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Gender: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Male</w:t>
      </w:r>
    </w:p>
    <w:p w:rsidR="009F7A42" w:rsidRPr="0005500B" w:rsidRDefault="00F1678C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Date of Birth: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17/08/1981</w:t>
      </w:r>
      <w:r w:rsidR="009F7A42" w:rsidRPr="0005500B">
        <w:rPr>
          <w:rFonts w:ascii="Calibri" w:hAnsi="Calibri" w:cs="Calibri"/>
          <w:color w:val="000000"/>
          <w:sz w:val="24"/>
          <w:szCs w:val="24"/>
        </w:rPr>
        <w:t>.</w:t>
      </w:r>
    </w:p>
    <w:p w:rsidR="009F7A42" w:rsidRDefault="009F7A42" w:rsidP="009F7A42">
      <w:pPr>
        <w:pStyle w:val="Default"/>
      </w:pPr>
      <w:r>
        <w:t>Nationality:</w:t>
      </w:r>
      <w:r>
        <w:tab/>
      </w:r>
      <w:r>
        <w:tab/>
      </w:r>
      <w:r>
        <w:tab/>
        <w:t>PAKISTANI</w:t>
      </w:r>
    </w:p>
    <w:p w:rsidR="009F7A42" w:rsidRDefault="009F7A42" w:rsidP="009F7A42">
      <w:pPr>
        <w:pStyle w:val="Default"/>
      </w:pPr>
    </w:p>
    <w:p w:rsidR="009F7A42" w:rsidRDefault="009F7A42" w:rsidP="009F7A42">
      <w:pPr>
        <w:pStyle w:val="Default"/>
        <w:rPr>
          <w:sz w:val="23"/>
          <w:szCs w:val="23"/>
        </w:rPr>
      </w:pPr>
      <w:r w:rsidRPr="0005500B">
        <w:t>Present Address</w:t>
      </w:r>
      <w:r w:rsidRPr="0005500B">
        <w:rPr>
          <w:b/>
          <w:bCs/>
        </w:rPr>
        <w:t>:</w:t>
      </w:r>
      <w:r w:rsidRPr="0005500B">
        <w:rPr>
          <w:b/>
          <w:bCs/>
        </w:rPr>
        <w:tab/>
      </w:r>
      <w:r w:rsidRPr="0005500B">
        <w:rPr>
          <w:b/>
          <w:bCs/>
        </w:rPr>
        <w:tab/>
      </w:r>
      <w:r w:rsidR="00107A70">
        <w:rPr>
          <w:sz w:val="23"/>
          <w:szCs w:val="23"/>
        </w:rPr>
        <w:t xml:space="preserve"> B9 Doctor’s Flats</w:t>
      </w:r>
      <w:r>
        <w:rPr>
          <w:sz w:val="23"/>
          <w:szCs w:val="23"/>
        </w:rPr>
        <w:t xml:space="preserve"> </w:t>
      </w:r>
      <w:r w:rsidR="00AC6885">
        <w:rPr>
          <w:sz w:val="23"/>
          <w:szCs w:val="23"/>
        </w:rPr>
        <w:t>Sheikh</w:t>
      </w:r>
      <w:r>
        <w:rPr>
          <w:sz w:val="23"/>
          <w:szCs w:val="23"/>
        </w:rPr>
        <w:t xml:space="preserve"> Zayed </w:t>
      </w:r>
    </w:p>
    <w:p w:rsidR="009F7A42" w:rsidRPr="00884AA8" w:rsidRDefault="009F7A42" w:rsidP="009F7A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Hospital, Lahore, Punjab, Pakistan</w:t>
      </w:r>
    </w:p>
    <w:p w:rsidR="009F7A42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</w:p>
    <w:p w:rsidR="009F7A42" w:rsidRPr="0005500B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Mobile</w:t>
      </w:r>
      <w:r>
        <w:rPr>
          <w:rFonts w:ascii="Calibri" w:hAnsi="Calibri" w:cs="Calibri"/>
          <w:color w:val="000000"/>
          <w:sz w:val="24"/>
          <w:szCs w:val="24"/>
        </w:rPr>
        <w:t>/cell phone</w:t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>+</w:t>
      </w:r>
      <w:r w:rsidR="00DF084A">
        <w:rPr>
          <w:rFonts w:ascii="Calibri" w:hAnsi="Calibri" w:cs="Calibri"/>
          <w:color w:val="000000"/>
          <w:sz w:val="24"/>
          <w:szCs w:val="24"/>
        </w:rPr>
        <w:t>92 (0)3354400596</w:t>
      </w:r>
    </w:p>
    <w:p w:rsidR="009F7A42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F7A42" w:rsidRDefault="009F7A42" w:rsidP="009F7A42">
      <w:pPr>
        <w:pStyle w:val="Style-5"/>
        <w:pBdr>
          <w:bottom w:val="none" w:sz="0" w:space="0" w:color="808080"/>
        </w:pBdr>
        <w:jc w:val="both"/>
        <w:rPr>
          <w:rFonts w:ascii="Calibri" w:hAnsi="Calibri" w:cs="Calibri"/>
          <w:sz w:val="24"/>
          <w:szCs w:val="24"/>
          <w:u w:val="single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E-mail:</w:t>
      </w:r>
      <w:r w:rsidRPr="0005500B">
        <w:rPr>
          <w:rFonts w:ascii="Calibri" w:eastAsia="Garamond" w:hAnsi="Calibri" w:cs="Calibri"/>
          <w:color w:val="000000"/>
          <w:sz w:val="24"/>
          <w:szCs w:val="24"/>
        </w:rPr>
        <w:tab/>
      </w:r>
      <w:r w:rsidRPr="0005500B">
        <w:rPr>
          <w:rFonts w:ascii="Calibri" w:eastAsia="Arial" w:hAnsi="Calibri" w:cs="Calibri"/>
          <w:color w:val="000000"/>
          <w:sz w:val="22"/>
          <w:szCs w:val="22"/>
        </w:rPr>
        <w:tab/>
      </w:r>
      <w:r w:rsidRPr="0005500B"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hyperlink r:id="rId7" w:history="1">
        <w:r w:rsidR="00C956B7" w:rsidRPr="003A52E3">
          <w:rPr>
            <w:rStyle w:val="Hyperlink"/>
            <w:rFonts w:ascii="Calibri" w:hAnsi="Calibri" w:cs="Calibri"/>
            <w:sz w:val="24"/>
            <w:szCs w:val="24"/>
          </w:rPr>
          <w:t>arz.muhammad@yahoo.com</w:t>
        </w:r>
      </w:hyperlink>
    </w:p>
    <w:p w:rsidR="009F7A42" w:rsidRPr="0005500B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eastAsia="Arial" w:hAnsi="Calibri" w:cs="Calibri"/>
          <w:color w:val="0000FF"/>
          <w:sz w:val="22"/>
          <w:szCs w:val="22"/>
          <w:u w:val="single"/>
        </w:rPr>
      </w:pPr>
    </w:p>
    <w:p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eastAsia="Arial" w:hAnsi="Calibri" w:cs="Calibri"/>
          <w:color w:val="0000FF"/>
          <w:sz w:val="22"/>
          <w:szCs w:val="22"/>
          <w:u w:val="single"/>
        </w:rPr>
      </w:pPr>
    </w:p>
    <w:tbl>
      <w:tblPr>
        <w:tblW w:w="0" w:type="auto"/>
        <w:tblLook w:val="0000"/>
      </w:tblPr>
      <w:tblGrid>
        <w:gridCol w:w="8516"/>
      </w:tblGrid>
      <w:tr w:rsidR="009F7A42" w:rsidRPr="0005500B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</w:tr>
    </w:tbl>
    <w:p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</w:rPr>
      </w:pPr>
    </w:p>
    <w:p w:rsidR="009F7A42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</w:p>
    <w:p w:rsidR="009F7A42" w:rsidRPr="00C54DD0" w:rsidRDefault="009F7A42" w:rsidP="00784F20">
      <w:pPr>
        <w:pStyle w:val="Style-2"/>
        <w:pBdr>
          <w:bottom w:val="none" w:sz="0" w:space="0" w:color="808080"/>
        </w:pBdr>
        <w:ind w:left="5040" w:hanging="504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2007 – 2012</w:t>
      </w:r>
      <w:r w:rsidR="00784F20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Fellow of College of</w:t>
      </w:r>
      <w:r w:rsidR="00A23CE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Physcian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and Surgeon</w:t>
      </w:r>
    </w:p>
    <w:p w:rsidR="009F7A42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(</w:t>
      </w:r>
      <w:r w:rsidR="00A16C17">
        <w:rPr>
          <w:rFonts w:ascii="Calibri" w:hAnsi="Calibri" w:cs="Calibri"/>
          <w:color w:val="000000"/>
          <w:sz w:val="24"/>
          <w:szCs w:val="24"/>
        </w:rPr>
        <w:t>FCPS)</w:t>
      </w:r>
    </w:p>
    <w:p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CPSP, Karachi, Pakistan</w:t>
      </w:r>
    </w:p>
    <w:p w:rsidR="009F7A42" w:rsidRPr="00D624DE" w:rsidRDefault="009F7A42" w:rsidP="009F7A42">
      <w:pPr>
        <w:spacing w:line="240" w:lineRule="atLeast"/>
        <w:rPr>
          <w:rFonts w:ascii="Arial" w:hAnsi="Arial"/>
          <w:color w:val="0000FF"/>
          <w:u w:val="single"/>
        </w:rPr>
      </w:pPr>
      <w:r w:rsidRPr="0053787A">
        <w:rPr>
          <w:rStyle w:val="HTMLCite"/>
          <w:rFonts w:ascii="Arial" w:hAnsi="Arial"/>
          <w:i w:val="0"/>
          <w:iCs w:val="0"/>
          <w:color w:val="0000FF"/>
          <w:sz w:val="21"/>
          <w:szCs w:val="21"/>
        </w:rPr>
        <w:t xml:space="preserve">                                                                                      </w:t>
      </w:r>
      <w:r w:rsidRPr="00D624DE">
        <w:rPr>
          <w:rStyle w:val="HTMLCite"/>
          <w:rFonts w:ascii="Arial" w:hAnsi="Arial"/>
          <w:i w:val="0"/>
          <w:iCs w:val="0"/>
          <w:color w:val="0000FF"/>
          <w:sz w:val="21"/>
          <w:szCs w:val="21"/>
          <w:u w:val="single"/>
        </w:rPr>
        <w:t>https://www.cpsp.edu.pk/</w:t>
      </w:r>
    </w:p>
    <w:p w:rsidR="009F7A42" w:rsidRPr="0005500B" w:rsidRDefault="009F7A42" w:rsidP="009F7A42">
      <w:pPr>
        <w:pStyle w:val="Style-9"/>
        <w:pBdr>
          <w:bottom w:val="none" w:sz="0" w:space="0" w:color="808080"/>
        </w:pBdr>
        <w:spacing w:line="276" w:lineRule="auto"/>
        <w:ind w:left="-76"/>
        <w:rPr>
          <w:rFonts w:ascii="Calibri" w:eastAsia="Arial" w:hAnsi="Calibri" w:cs="Calibri"/>
          <w:color w:val="0000FF"/>
          <w:u w:val="single"/>
        </w:rPr>
      </w:pPr>
    </w:p>
    <w:p w:rsidR="009F7A42" w:rsidRPr="00784F20" w:rsidRDefault="00C956B7" w:rsidP="00784F20">
      <w:pPr>
        <w:pStyle w:val="Style-5"/>
        <w:pBdr>
          <w:bottom w:val="none" w:sz="0" w:space="0" w:color="808080"/>
        </w:pBdr>
        <w:ind w:left="5040" w:hanging="504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2001 – 200</w:t>
      </w:r>
      <w:r w:rsidR="009601A3">
        <w:rPr>
          <w:rFonts w:ascii="Calibri" w:hAnsi="Calibri" w:cs="Calibri"/>
          <w:color w:val="000000"/>
          <w:sz w:val="24"/>
          <w:szCs w:val="24"/>
        </w:rPr>
        <w:t>6</w:t>
      </w:r>
      <w:r w:rsidR="00784F20">
        <w:rPr>
          <w:rFonts w:ascii="Calibri" w:hAnsi="Calibri" w:cs="Calibri"/>
          <w:color w:val="000000"/>
          <w:sz w:val="24"/>
          <w:szCs w:val="24"/>
        </w:rPr>
        <w:tab/>
      </w:r>
      <w:r w:rsidR="009F7A42" w:rsidRPr="0005500B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="009F7A42">
        <w:rPr>
          <w:rFonts w:ascii="Calibri" w:hAnsi="Calibri" w:cs="Calibri"/>
          <w:b/>
          <w:bCs/>
          <w:color w:val="000000"/>
          <w:sz w:val="24"/>
          <w:szCs w:val="24"/>
        </w:rPr>
        <w:t xml:space="preserve">achelor of Medicine and </w:t>
      </w:r>
      <w:r w:rsidR="00784F20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</w:t>
      </w:r>
      <w:r w:rsidR="009F7A42">
        <w:rPr>
          <w:rFonts w:ascii="Calibri" w:hAnsi="Calibri" w:cs="Calibri"/>
          <w:b/>
          <w:bCs/>
          <w:color w:val="000000"/>
          <w:sz w:val="24"/>
          <w:szCs w:val="24"/>
        </w:rPr>
        <w:t>Bachelor of</w:t>
      </w:r>
      <w:r w:rsidR="00784F2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F7A42">
        <w:rPr>
          <w:rFonts w:ascii="Calibri" w:hAnsi="Calibri" w:cs="Calibri"/>
          <w:b/>
          <w:bCs/>
          <w:color w:val="000000"/>
          <w:sz w:val="24"/>
          <w:szCs w:val="24"/>
        </w:rPr>
        <w:t>Surgery (MBBS</w:t>
      </w:r>
      <w:r w:rsidR="009F7A42" w:rsidRPr="0005500B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9F7A42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</w:t>
      </w:r>
    </w:p>
    <w:p w:rsidR="009F7A42" w:rsidRPr="0005500B" w:rsidRDefault="00D771B1" w:rsidP="00D771B1">
      <w:pPr>
        <w:pStyle w:val="Style-11"/>
        <w:pBdr>
          <w:bottom w:val="none" w:sz="0" w:space="0" w:color="808080"/>
        </w:pBdr>
        <w:ind w:left="5040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771B1">
        <w:rPr>
          <w:rFonts w:ascii="Arial" w:hAnsi="Arial" w:cs="Arial"/>
          <w:b/>
          <w:color w:val="222222"/>
          <w:shd w:val="clear" w:color="auto" w:fill="FFFFFF"/>
        </w:rPr>
        <w:t>Liaquat</w:t>
      </w:r>
      <w:proofErr w:type="spellEnd"/>
      <w:r w:rsidRPr="00D771B1">
        <w:rPr>
          <w:rFonts w:ascii="Arial" w:hAnsi="Arial" w:cs="Arial"/>
          <w:b/>
          <w:color w:val="222222"/>
          <w:shd w:val="clear" w:color="auto" w:fill="FFFFFF"/>
        </w:rPr>
        <w:t xml:space="preserve"> University of Medical and Health Sciences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4CCD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 xml:space="preserve">Medical University located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Jamshoro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Sindh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Pakistan.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Liaquat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University of Medical &amp; Health Sciences started as a Medical School in 1881).</w:t>
      </w:r>
    </w:p>
    <w:p w:rsidR="006469D6" w:rsidRDefault="000D76FF" w:rsidP="009F7A42">
      <w:pPr>
        <w:pStyle w:val="Style-12"/>
        <w:pBdr>
          <w:bottom w:val="none" w:sz="0" w:space="0" w:color="808080"/>
        </w:pBdr>
        <w:ind w:left="4320" w:firstLine="720"/>
        <w:rPr>
          <w:rFonts w:ascii="Calibri" w:eastAsia="Arial" w:hAnsi="Calibri" w:cs="Calibri"/>
          <w:color w:val="0000FF"/>
          <w:sz w:val="22"/>
          <w:u w:val="single"/>
        </w:rPr>
      </w:pPr>
      <w:hyperlink r:id="rId8" w:history="1">
        <w:r w:rsidR="006469D6" w:rsidRPr="003A52E3">
          <w:rPr>
            <w:rStyle w:val="Hyperlink"/>
            <w:rFonts w:ascii="Calibri" w:eastAsia="Arial" w:hAnsi="Calibri" w:cs="Calibri"/>
            <w:sz w:val="22"/>
          </w:rPr>
          <w:t>http://www.lumhs.edu.pk/home/</w:t>
        </w:r>
      </w:hyperlink>
    </w:p>
    <w:p w:rsidR="009F7A42" w:rsidRPr="0005500B" w:rsidRDefault="009F7A42" w:rsidP="009F7A42">
      <w:pPr>
        <w:pStyle w:val="Style-12"/>
        <w:pBdr>
          <w:bottom w:val="none" w:sz="0" w:space="0" w:color="808080"/>
        </w:pBdr>
        <w:ind w:left="4320"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5500B">
        <w:rPr>
          <w:rFonts w:ascii="Calibri" w:hAnsi="Calibri" w:cs="Calibri"/>
          <w:i/>
          <w:iCs/>
          <w:color w:val="000000"/>
          <w:sz w:val="22"/>
          <w:szCs w:val="22"/>
        </w:rPr>
        <w:t>Program language: English</w:t>
      </w:r>
      <w:r w:rsidRPr="0005500B">
        <w:rPr>
          <w:rFonts w:ascii="Calibri" w:hAnsi="Calibri" w:cs="Calibri"/>
          <w:color w:val="000000"/>
          <w:sz w:val="22"/>
          <w:szCs w:val="22"/>
        </w:rPr>
        <w:t>.</w:t>
      </w:r>
    </w:p>
    <w:p w:rsidR="009F7A42" w:rsidRDefault="009F7A42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</w:p>
    <w:p w:rsidR="009F7A42" w:rsidRPr="0005500B" w:rsidRDefault="00F2400E" w:rsidP="009F7A42">
      <w:pPr>
        <w:pStyle w:val="Style-2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1998 – 1999</w:t>
      </w:r>
      <w:r w:rsidR="009F7A42" w:rsidRPr="0005500B">
        <w:rPr>
          <w:rFonts w:ascii="Calibri" w:hAnsi="Calibri" w:cs="Calibri"/>
          <w:color w:val="000000"/>
          <w:sz w:val="24"/>
          <w:szCs w:val="24"/>
        </w:rPr>
        <w:tab/>
      </w:r>
      <w:r w:rsidR="009F7A42" w:rsidRPr="0005500B">
        <w:rPr>
          <w:rFonts w:ascii="Calibri" w:hAnsi="Calibri" w:cs="Calibri"/>
          <w:color w:val="000000"/>
          <w:sz w:val="24"/>
          <w:szCs w:val="24"/>
        </w:rPr>
        <w:tab/>
      </w:r>
      <w:r w:rsidR="009F7A42" w:rsidRPr="0005500B">
        <w:rPr>
          <w:rFonts w:ascii="Calibri" w:hAnsi="Calibri" w:cs="Calibri"/>
          <w:color w:val="000000"/>
          <w:sz w:val="24"/>
          <w:szCs w:val="24"/>
        </w:rPr>
        <w:tab/>
      </w:r>
      <w:r w:rsidR="009F7A42" w:rsidRPr="0005500B">
        <w:rPr>
          <w:rFonts w:ascii="Calibri" w:hAnsi="Calibri" w:cs="Calibri"/>
          <w:color w:val="000000"/>
          <w:sz w:val="24"/>
          <w:szCs w:val="24"/>
        </w:rPr>
        <w:tab/>
      </w:r>
      <w:r w:rsidR="009F7A42" w:rsidRPr="0005500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F7A42"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9F7A42" w:rsidRPr="0005500B">
        <w:rPr>
          <w:rFonts w:ascii="Calibri" w:hAnsi="Calibri" w:cs="Calibri"/>
          <w:b/>
          <w:bCs/>
          <w:color w:val="000000"/>
          <w:sz w:val="24"/>
          <w:szCs w:val="24"/>
        </w:rPr>
        <w:tab/>
        <w:t>Hi</w:t>
      </w:r>
      <w:r w:rsidR="004D1513">
        <w:rPr>
          <w:rFonts w:ascii="Calibri" w:hAnsi="Calibri" w:cs="Calibri"/>
          <w:b/>
          <w:bCs/>
          <w:color w:val="000000"/>
          <w:sz w:val="24"/>
          <w:szCs w:val="24"/>
        </w:rPr>
        <w:t xml:space="preserve">gher Secondary School </w:t>
      </w:r>
    </w:p>
    <w:p w:rsidR="009F7A42" w:rsidRPr="0005500B" w:rsidRDefault="009F7A42" w:rsidP="009F7A42">
      <w:pPr>
        <w:pStyle w:val="Style-14"/>
        <w:pBdr>
          <w:bottom w:val="none" w:sz="0" w:space="0" w:color="808080"/>
        </w:pBdr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  <w:r w:rsidRPr="0005500B">
        <w:rPr>
          <w:rFonts w:ascii="Calibri" w:hAnsi="Calibri" w:cs="Calibri"/>
          <w:color w:val="000000"/>
          <w:sz w:val="24"/>
          <w:szCs w:val="24"/>
        </w:rPr>
        <w:tab/>
        <w:t>(</w:t>
      </w:r>
      <w:proofErr w:type="spellStart"/>
      <w:r w:rsidRPr="0005500B">
        <w:rPr>
          <w:rFonts w:ascii="Calibri" w:hAnsi="Calibri" w:cs="Calibri"/>
          <w:color w:val="000000"/>
          <w:sz w:val="24"/>
          <w:szCs w:val="24"/>
        </w:rPr>
        <w:t>F.Sc</w:t>
      </w:r>
      <w:proofErr w:type="spellEnd"/>
      <w:r w:rsidRPr="0005500B">
        <w:rPr>
          <w:rFonts w:ascii="Calibri" w:hAnsi="Calibri" w:cs="Calibri"/>
          <w:color w:val="000000"/>
          <w:sz w:val="24"/>
          <w:szCs w:val="24"/>
        </w:rPr>
        <w:t>/A-Levels)</w:t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</w:p>
    <w:p w:rsidR="009F7A42" w:rsidRPr="0005500B" w:rsidRDefault="009F7A42" w:rsidP="009F7A42">
      <w:pPr>
        <w:pStyle w:val="Style-12"/>
        <w:pBdr>
          <w:bottom w:val="none" w:sz="0" w:space="0" w:color="808080"/>
        </w:pBdr>
        <w:ind w:left="4320" w:firstLine="720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Pre - Medical,</w:t>
      </w:r>
    </w:p>
    <w:p w:rsidR="009F7A42" w:rsidRPr="0005500B" w:rsidRDefault="00B732C7" w:rsidP="009F7A42">
      <w:pPr>
        <w:pStyle w:val="Style-11"/>
        <w:pBdr>
          <w:bottom w:val="none" w:sz="0" w:space="0" w:color="808080"/>
        </w:pBdr>
        <w:ind w:left="50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Degree </w:t>
      </w:r>
      <w:r w:rsidR="008A5DDC">
        <w:rPr>
          <w:rFonts w:ascii="Calibri" w:hAnsi="Calibri" w:cs="Calibri"/>
          <w:color w:val="000000"/>
          <w:sz w:val="24"/>
          <w:szCs w:val="24"/>
        </w:rPr>
        <w:t>College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Ghotki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Sindh</w:t>
      </w:r>
      <w:proofErr w:type="spellEnd"/>
      <w:r w:rsidR="00EA5E0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A5DDC">
        <w:rPr>
          <w:rFonts w:ascii="Calibri" w:hAnsi="Calibri" w:cs="Calibri"/>
          <w:color w:val="000000"/>
          <w:sz w:val="24"/>
          <w:szCs w:val="24"/>
        </w:rPr>
        <w:t>Pakistan</w:t>
      </w:r>
      <w:r w:rsidR="009F7A42" w:rsidRPr="0005500B">
        <w:rPr>
          <w:rFonts w:ascii="Calibri" w:hAnsi="Calibri" w:cs="Calibri"/>
          <w:color w:val="000000"/>
          <w:sz w:val="24"/>
          <w:szCs w:val="24"/>
        </w:rPr>
        <w:t>.</w:t>
      </w:r>
    </w:p>
    <w:p w:rsidR="009F7A42" w:rsidRPr="0086650F" w:rsidRDefault="009F7A42" w:rsidP="009F7A42">
      <w:pPr>
        <w:pStyle w:val="Style-11"/>
        <w:pBdr>
          <w:bottom w:val="none" w:sz="0" w:space="0" w:color="808080"/>
        </w:pBdr>
        <w:ind w:left="5040"/>
        <w:rPr>
          <w:rFonts w:ascii="Calibri" w:eastAsia="Arial" w:hAnsi="Calibri" w:cs="Calibri"/>
          <w:color w:val="0000FF"/>
          <w:sz w:val="22"/>
          <w:u w:val="single"/>
        </w:rPr>
      </w:pPr>
    </w:p>
    <w:p w:rsidR="009F7A42" w:rsidRPr="0005500B" w:rsidRDefault="009F7A42" w:rsidP="000A3201">
      <w:pPr>
        <w:pStyle w:val="Style-11"/>
        <w:pBdr>
          <w:bottom w:val="none" w:sz="0" w:space="0" w:color="808080"/>
        </w:pBdr>
        <w:rPr>
          <w:rFonts w:ascii="Calibri" w:eastAsia="Arial" w:hAnsi="Calibri" w:cs="Calibri"/>
          <w:color w:val="0000FF"/>
          <w:u w:val="single"/>
        </w:rPr>
      </w:pPr>
    </w:p>
    <w:tbl>
      <w:tblPr>
        <w:tblW w:w="0" w:type="auto"/>
        <w:tblLook w:val="0000"/>
      </w:tblPr>
      <w:tblGrid>
        <w:gridCol w:w="8516"/>
      </w:tblGrid>
      <w:tr w:rsidR="009F7A42" w:rsidRPr="0005500B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CAREER OBJECTIVES</w:t>
            </w:r>
          </w:p>
        </w:tc>
      </w:tr>
    </w:tbl>
    <w:p w:rsidR="009F7A42" w:rsidRPr="0005500B" w:rsidRDefault="009F7A42" w:rsidP="009F7A42">
      <w:pPr>
        <w:pStyle w:val="Style-15"/>
        <w:pBdr>
          <w:bottom w:val="none" w:sz="0" w:space="0" w:color="808080"/>
        </w:pBdr>
        <w:ind w:left="360"/>
        <w:jc w:val="both"/>
        <w:rPr>
          <w:rFonts w:ascii="Calibri" w:hAnsi="Calibri" w:cs="Calibri"/>
        </w:rPr>
      </w:pPr>
    </w:p>
    <w:p w:rsidR="009F7A42" w:rsidRPr="0005500B" w:rsidRDefault="009F7A42" w:rsidP="009F7A42">
      <w:pPr>
        <w:pStyle w:val="Style-2"/>
        <w:pBdr>
          <w:bottom w:val="none" w:sz="0" w:space="0" w:color="808080"/>
        </w:pBd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have a spe</w:t>
      </w:r>
      <w:r>
        <w:rPr>
          <w:rFonts w:ascii="Calibri" w:hAnsi="Calibri" w:cs="Calibri"/>
          <w:color w:val="000000"/>
          <w:sz w:val="24"/>
          <w:szCs w:val="24"/>
        </w:rPr>
        <w:t xml:space="preserve">cial interest in Interventional Cardiology which is one of the main clinical </w:t>
      </w:r>
      <w:r w:rsidRPr="00C43818">
        <w:rPr>
          <w:rFonts w:ascii="Calibri" w:hAnsi="Calibri" w:cs="Calibri"/>
          <w:color w:val="000000"/>
          <w:sz w:val="24"/>
          <w:szCs w:val="24"/>
        </w:rPr>
        <w:t>specialty and</w:t>
      </w:r>
      <w:r>
        <w:rPr>
          <w:rFonts w:ascii="Calibri" w:hAnsi="Calibri" w:cs="Calibri"/>
          <w:color w:val="000000"/>
          <w:sz w:val="24"/>
          <w:szCs w:val="24"/>
        </w:rPr>
        <w:t xml:space="preserve"> pillar of Cardiology</w:t>
      </w:r>
      <w:r w:rsidRPr="00C43818">
        <w:rPr>
          <w:rFonts w:ascii="Calibri" w:hAnsi="Calibri" w:cs="Calibri"/>
          <w:color w:val="000000"/>
          <w:sz w:val="24"/>
          <w:szCs w:val="24"/>
        </w:rPr>
        <w:t>.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I believe in building strong team environment and fostering open communications. I wish to follow</w:t>
      </w:r>
      <w:r>
        <w:rPr>
          <w:rFonts w:ascii="Calibri" w:hAnsi="Calibri" w:cs="Calibri"/>
          <w:color w:val="000000"/>
          <w:sz w:val="24"/>
          <w:szCs w:val="24"/>
        </w:rPr>
        <w:t xml:space="preserve"> a</w:t>
      </w:r>
      <w:r w:rsidRPr="00C33B9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career in teaching &amp; research in Cardiology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w</w:t>
      </w:r>
      <w:r w:rsidRPr="0005500B">
        <w:rPr>
          <w:rFonts w:ascii="Calibri" w:hAnsi="Calibri" w:cs="Calibri"/>
          <w:color w:val="000000"/>
          <w:sz w:val="24"/>
          <w:szCs w:val="24"/>
        </w:rPr>
        <w:t>ork</w:t>
      </w:r>
      <w:r w:rsidRPr="006A12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 an Institute to</w:t>
      </w:r>
      <w:r w:rsidRPr="00C43818">
        <w:rPr>
          <w:rFonts w:ascii="Calibri" w:hAnsi="Calibri" w:cs="Calibri"/>
          <w:color w:val="000000"/>
          <w:sz w:val="24"/>
          <w:szCs w:val="24"/>
        </w:rPr>
        <w:t xml:space="preserve"> help in developing essential clinical skills required for future under graduate &amp; </w:t>
      </w:r>
      <w:r>
        <w:rPr>
          <w:rFonts w:ascii="Calibri" w:hAnsi="Calibri" w:cs="Calibri"/>
          <w:color w:val="000000"/>
          <w:sz w:val="24"/>
          <w:szCs w:val="24"/>
        </w:rPr>
        <w:t xml:space="preserve">post graduate Cardiology </w:t>
      </w:r>
      <w:r w:rsidRPr="00C43818">
        <w:rPr>
          <w:rFonts w:ascii="Calibri" w:hAnsi="Calibri" w:cs="Calibri"/>
          <w:color w:val="000000"/>
          <w:sz w:val="24"/>
          <w:szCs w:val="24"/>
        </w:rPr>
        <w:t>students.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I am capable in my critical appraisal skills when evaluating information </w:t>
      </w:r>
      <w:r>
        <w:rPr>
          <w:rFonts w:ascii="Calibri" w:hAnsi="Calibri" w:cs="Calibri"/>
          <w:color w:val="000000"/>
          <w:sz w:val="24"/>
          <w:szCs w:val="24"/>
        </w:rPr>
        <w:t>in the Cardiology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literature. I</w:t>
      </w:r>
      <w:r>
        <w:rPr>
          <w:rFonts w:ascii="Calibri" w:hAnsi="Calibri" w:cs="Calibri"/>
          <w:color w:val="000000"/>
          <w:sz w:val="24"/>
          <w:szCs w:val="24"/>
        </w:rPr>
        <w:t xml:space="preserve"> believe in high quality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cardaic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500B">
        <w:rPr>
          <w:rFonts w:ascii="Calibri" w:hAnsi="Calibri" w:cs="Calibri"/>
          <w:color w:val="000000"/>
          <w:sz w:val="24"/>
          <w:szCs w:val="24"/>
        </w:rPr>
        <w:t>care, continuous and systematic update</w:t>
      </w:r>
      <w:r>
        <w:rPr>
          <w:rFonts w:ascii="Calibri" w:hAnsi="Calibri" w:cs="Calibri"/>
          <w:color w:val="000000"/>
          <w:sz w:val="24"/>
          <w:szCs w:val="24"/>
        </w:rPr>
        <w:t xml:space="preserve"> of myself in cardiology </w:t>
      </w:r>
      <w:r w:rsidRPr="0005500B">
        <w:rPr>
          <w:rFonts w:ascii="Calibri" w:hAnsi="Calibri" w:cs="Calibri"/>
          <w:color w:val="000000"/>
          <w:sz w:val="24"/>
          <w:szCs w:val="24"/>
        </w:rPr>
        <w:t>techniques and materials. My career development passes through different courses in university settings and</w:t>
      </w:r>
      <w:r>
        <w:rPr>
          <w:rFonts w:ascii="Calibri" w:hAnsi="Calibri" w:cs="Calibri"/>
          <w:color w:val="000000"/>
          <w:sz w:val="24"/>
          <w:szCs w:val="24"/>
        </w:rPr>
        <w:t xml:space="preserve"> working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with experienced clinicians.</w:t>
      </w:r>
      <w:r w:rsidR="00C13F8B">
        <w:rPr>
          <w:rFonts w:ascii="Calibri" w:hAnsi="Calibri" w:cs="Calibri"/>
          <w:color w:val="000000"/>
          <w:sz w:val="24"/>
          <w:szCs w:val="24"/>
        </w:rPr>
        <w:t xml:space="preserve"> I wish to be proficient in primary PCI and complex coronary intervention as well as peripheral intervention.</w:t>
      </w:r>
      <w:r w:rsidRPr="0005500B">
        <w:rPr>
          <w:rFonts w:ascii="Calibri" w:eastAsia="Arial" w:hAnsi="Calibri" w:cs="Calibri"/>
          <w:color w:val="000000"/>
          <w:sz w:val="18"/>
          <w:szCs w:val="18"/>
        </w:rPr>
        <w:t xml:space="preserve"> </w:t>
      </w:r>
    </w:p>
    <w:p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eastAsia="Arial" w:hAnsi="Calibri" w:cs="Calibri"/>
          <w:color w:val="000000"/>
          <w:sz w:val="18"/>
          <w:szCs w:val="18"/>
        </w:rPr>
      </w:pPr>
    </w:p>
    <w:p w:rsidR="009F7A42" w:rsidRPr="0005500B" w:rsidRDefault="009F7A42" w:rsidP="009F7A42">
      <w:pPr>
        <w:pStyle w:val="Style-2"/>
        <w:pBdr>
          <w:bottom w:val="none" w:sz="0" w:space="0" w:color="808080"/>
        </w:pBdr>
        <w:rPr>
          <w:rFonts w:ascii="Calibri" w:eastAsia="Arial" w:hAnsi="Calibri" w:cs="Calibri"/>
          <w:color w:val="000000"/>
          <w:sz w:val="18"/>
          <w:szCs w:val="18"/>
        </w:rPr>
      </w:pPr>
    </w:p>
    <w:tbl>
      <w:tblPr>
        <w:tblW w:w="0" w:type="auto"/>
        <w:tblLook w:val="0000"/>
      </w:tblPr>
      <w:tblGrid>
        <w:gridCol w:w="8516"/>
      </w:tblGrid>
      <w:tr w:rsidR="009F7A42" w:rsidRPr="0005500B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42" w:rsidRPr="0005500B" w:rsidRDefault="009F7A42" w:rsidP="004D1513">
            <w:pPr>
              <w:pStyle w:val="Style-4"/>
              <w:pBdr>
                <w:bottom w:val="none" w:sz="0" w:space="0" w:color="808080"/>
              </w:pBdr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CLINICAL EXPERIENCE</w:t>
            </w:r>
          </w:p>
        </w:tc>
      </w:tr>
    </w:tbl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</w:rPr>
      </w:pPr>
    </w:p>
    <w:p w:rsidR="00BF1A40" w:rsidRDefault="00BF1A40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</w:rPr>
      </w:pP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</w:p>
    <w:p w:rsidR="009F7A42" w:rsidRDefault="00A322A3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May 2016</w:t>
      </w:r>
      <w:r w:rsidR="004D1513">
        <w:rPr>
          <w:rFonts w:ascii="Calibri" w:hAnsi="Calibri" w:cs="Calibri"/>
          <w:sz w:val="24"/>
        </w:rPr>
        <w:t>– till date.</w:t>
      </w:r>
      <w:r w:rsidR="004D1513">
        <w:rPr>
          <w:rFonts w:ascii="Calibri" w:hAnsi="Calibri" w:cs="Calibri"/>
          <w:sz w:val="24"/>
        </w:rPr>
        <w:tab/>
      </w:r>
      <w:r w:rsidR="004D1513">
        <w:rPr>
          <w:rFonts w:ascii="Calibri" w:hAnsi="Calibri" w:cs="Calibri"/>
          <w:sz w:val="24"/>
        </w:rPr>
        <w:tab/>
      </w:r>
      <w:r w:rsidR="004D1513">
        <w:rPr>
          <w:rFonts w:ascii="Calibri" w:hAnsi="Calibri" w:cs="Calibri"/>
          <w:sz w:val="24"/>
        </w:rPr>
        <w:tab/>
        <w:t xml:space="preserve">       </w:t>
      </w:r>
      <w:r w:rsidR="00C80111">
        <w:rPr>
          <w:rFonts w:ascii="Calibri" w:hAnsi="Calibri" w:cs="Calibri"/>
          <w:sz w:val="24"/>
        </w:rPr>
        <w:t xml:space="preserve">             </w:t>
      </w:r>
      <w:r w:rsidR="004D1513">
        <w:rPr>
          <w:rFonts w:ascii="Calibri" w:hAnsi="Calibri" w:cs="Calibri"/>
          <w:b/>
          <w:sz w:val="24"/>
        </w:rPr>
        <w:t xml:space="preserve">Senior Registrar, </w:t>
      </w:r>
      <w:r w:rsidR="009F7A42">
        <w:rPr>
          <w:rFonts w:ascii="Calibri" w:hAnsi="Calibri" w:cs="Calibri"/>
          <w:b/>
          <w:sz w:val="24"/>
        </w:rPr>
        <w:t>Registrar Cath Lab,</w:t>
      </w:r>
    </w:p>
    <w:p w:rsidR="009F7A42" w:rsidRDefault="00C80111" w:rsidP="00C80111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         </w:t>
      </w:r>
      <w:r w:rsidR="009F7A42">
        <w:rPr>
          <w:rFonts w:ascii="Calibri" w:hAnsi="Calibri" w:cs="Calibri"/>
          <w:b/>
          <w:sz w:val="24"/>
        </w:rPr>
        <w:t>Cardiology unit Department</w:t>
      </w:r>
      <w:r w:rsidR="009F7A42" w:rsidRPr="002A26D2">
        <w:rPr>
          <w:rFonts w:ascii="Calibri" w:hAnsi="Calibri" w:cs="Calibri"/>
          <w:b/>
          <w:sz w:val="24"/>
        </w:rPr>
        <w:t>.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D13C26">
        <w:rPr>
          <w:rFonts w:ascii="Calibri" w:hAnsi="Calibri" w:cs="Calibri"/>
          <w:sz w:val="24"/>
        </w:rPr>
        <w:t>Sheikh</w:t>
      </w:r>
      <w:r>
        <w:rPr>
          <w:rFonts w:ascii="Calibri" w:hAnsi="Calibri" w:cs="Calibri"/>
          <w:sz w:val="24"/>
        </w:rPr>
        <w:t xml:space="preserve"> Medical Complex, Lahore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sz w:val="24"/>
          <w:szCs w:val="24"/>
          <w:lang w:val="en-US" w:eastAsia="en-US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hyperlink r:id="rId9" w:history="1">
        <w:r w:rsidRPr="00061CE4">
          <w:rPr>
            <w:rStyle w:val="Hyperlink"/>
            <w:sz w:val="22"/>
            <w:szCs w:val="24"/>
            <w:lang w:val="en-US" w:eastAsia="en-US"/>
          </w:rPr>
          <w:t>http://www.szmc.edu.pk/</w:t>
        </w:r>
      </w:hyperlink>
    </w:p>
    <w:p w:rsidR="009F7A42" w:rsidRDefault="009F7A42" w:rsidP="009F7A42">
      <w:pPr>
        <w:pStyle w:val="Style-4"/>
        <w:pBdr>
          <w:bottom w:val="none" w:sz="0" w:space="0" w:color="808080"/>
        </w:pBdr>
        <w:ind w:left="432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Lahore, </w:t>
      </w:r>
      <w:proofErr w:type="gramStart"/>
      <w:r>
        <w:rPr>
          <w:rFonts w:ascii="Calibri" w:hAnsi="Calibri" w:cs="Calibri"/>
          <w:sz w:val="24"/>
        </w:rPr>
        <w:t>Punjab</w:t>
      </w:r>
      <w:r w:rsidR="0096333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,</w:t>
      </w:r>
      <w:proofErr w:type="gramEnd"/>
      <w:r>
        <w:rPr>
          <w:rFonts w:ascii="Calibri" w:hAnsi="Calibri" w:cs="Calibri"/>
          <w:sz w:val="24"/>
        </w:rPr>
        <w:t xml:space="preserve"> Pakistan.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</w:p>
    <w:p w:rsidR="009F7A42" w:rsidRDefault="004D1513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May 2007 – Dec 2012.              </w:t>
      </w:r>
      <w:r w:rsidR="00C80111">
        <w:rPr>
          <w:rFonts w:ascii="Calibri" w:hAnsi="Calibri" w:cs="Calibri"/>
          <w:sz w:val="24"/>
        </w:rPr>
        <w:t xml:space="preserve">                               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Fellow Medicine/Allied (2007-2009)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</w:t>
      </w:r>
      <w:r w:rsidR="00C80111">
        <w:rPr>
          <w:rFonts w:ascii="Calibri" w:hAnsi="Calibri" w:cs="Calibri"/>
          <w:b/>
          <w:sz w:val="24"/>
        </w:rPr>
        <w:t xml:space="preserve">                        </w:t>
      </w:r>
      <w:r w:rsidR="004D1513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Fellow Cardiology</w:t>
      </w:r>
      <w:r w:rsidR="004D1513">
        <w:rPr>
          <w:rFonts w:ascii="Calibri" w:hAnsi="Calibri" w:cs="Calibri"/>
          <w:b/>
          <w:sz w:val="24"/>
        </w:rPr>
        <w:t xml:space="preserve"> (2009-2012)</w:t>
      </w:r>
    </w:p>
    <w:p w:rsidR="009F7A42" w:rsidRDefault="00C80111" w:rsidP="00C80111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         </w:t>
      </w:r>
      <w:r w:rsidR="009F7A42">
        <w:rPr>
          <w:rFonts w:ascii="Calibri" w:hAnsi="Calibri" w:cs="Calibri"/>
          <w:b/>
          <w:sz w:val="24"/>
        </w:rPr>
        <w:t>Cardiology Department</w:t>
      </w:r>
      <w:r w:rsidR="009F7A42" w:rsidRPr="002A26D2">
        <w:rPr>
          <w:rFonts w:ascii="Calibri" w:hAnsi="Calibri" w:cs="Calibri"/>
          <w:b/>
          <w:sz w:val="24"/>
        </w:rPr>
        <w:t>.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2054A0">
        <w:rPr>
          <w:rFonts w:ascii="Calibri" w:hAnsi="Calibri" w:cs="Calibri"/>
          <w:sz w:val="24"/>
        </w:rPr>
        <w:t>Sheikh</w:t>
      </w:r>
      <w:r>
        <w:rPr>
          <w:rFonts w:ascii="Calibri" w:hAnsi="Calibri" w:cs="Calibri"/>
          <w:sz w:val="24"/>
        </w:rPr>
        <w:t xml:space="preserve"> Medical Complex, Lahore</w:t>
      </w:r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sz w:val="24"/>
          <w:szCs w:val="24"/>
          <w:lang w:val="en-US" w:eastAsia="en-US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hyperlink r:id="rId10" w:history="1">
        <w:r w:rsidRPr="00061CE4">
          <w:rPr>
            <w:rStyle w:val="Hyperlink"/>
            <w:sz w:val="22"/>
            <w:szCs w:val="24"/>
            <w:lang w:val="en-US" w:eastAsia="en-US"/>
          </w:rPr>
          <w:t>http://www.szmc.edu.pk/</w:t>
        </w:r>
      </w:hyperlink>
    </w:p>
    <w:p w:rsidR="009F7A42" w:rsidRDefault="009F7A42" w:rsidP="009F7A42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Lahore, Punjab, Pakistan</w:t>
      </w:r>
    </w:p>
    <w:p w:rsidR="009F7A42" w:rsidRPr="00B845C7" w:rsidRDefault="00B845C7" w:rsidP="00B845C7">
      <w:pPr>
        <w:pStyle w:val="Style-4"/>
        <w:pBdr>
          <w:bottom w:val="none" w:sz="0" w:space="0" w:color="80808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</w:t>
      </w:r>
    </w:p>
    <w:p w:rsidR="009F7A42" w:rsidRDefault="009F7A42" w:rsidP="009F7A42">
      <w:pPr>
        <w:pStyle w:val="Style-5"/>
        <w:pBdr>
          <w:bottom w:val="none" w:sz="0" w:space="0" w:color="808080"/>
        </w:pBdr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80111" w:rsidRDefault="009F7A42" w:rsidP="00C80111">
      <w:pPr>
        <w:pStyle w:val="Style-5"/>
        <w:pBdr>
          <w:bottom w:val="none" w:sz="0" w:space="0" w:color="808080"/>
        </w:pBdr>
        <w:ind w:left="5040" w:hanging="504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 2005 – Mar 2006.</w:t>
      </w:r>
      <w:r w:rsidR="00784F20">
        <w:rPr>
          <w:rFonts w:ascii="Calibri" w:hAnsi="Calibri" w:cs="Calibri"/>
          <w:color w:val="000000"/>
          <w:sz w:val="24"/>
          <w:szCs w:val="24"/>
        </w:rPr>
        <w:t xml:space="preserve">                                      </w:t>
      </w:r>
      <w:r w:rsidR="00C801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A3201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C80111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House</w:t>
      </w:r>
      <w:r w:rsidR="004D1513">
        <w:rPr>
          <w:rFonts w:ascii="Calibri" w:hAnsi="Calibri" w:cs="Calibri"/>
          <w:b/>
          <w:bCs/>
          <w:color w:val="000000"/>
          <w:sz w:val="24"/>
          <w:szCs w:val="24"/>
        </w:rPr>
        <w:t xml:space="preserve"> Officer </w:t>
      </w:r>
      <w:r w:rsidR="000A3201">
        <w:rPr>
          <w:rFonts w:ascii="Calibri" w:hAnsi="Calibri" w:cs="Calibri"/>
          <w:b/>
          <w:bCs/>
          <w:color w:val="000000"/>
          <w:sz w:val="24"/>
          <w:szCs w:val="24"/>
        </w:rPr>
        <w:t>Cardiology</w:t>
      </w:r>
      <w:r w:rsidR="00C80111">
        <w:rPr>
          <w:rFonts w:ascii="Calibri" w:hAnsi="Calibri" w:cs="Calibri"/>
          <w:b/>
          <w:bCs/>
          <w:color w:val="000000"/>
          <w:sz w:val="24"/>
          <w:szCs w:val="24"/>
        </w:rPr>
        <w:t xml:space="preserve"> and</w:t>
      </w:r>
    </w:p>
    <w:p w:rsidR="009F7A42" w:rsidRPr="0005500B" w:rsidRDefault="00C80111" w:rsidP="00C80111">
      <w:pPr>
        <w:pStyle w:val="Style-5"/>
        <w:pBdr>
          <w:bottom w:val="none" w:sz="0" w:space="0" w:color="808080"/>
        </w:pBdr>
        <w:ind w:left="5040" w:hanging="5040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0A3201">
        <w:rPr>
          <w:rFonts w:ascii="Calibri" w:hAnsi="Calibri" w:cs="Calibri"/>
          <w:b/>
          <w:bCs/>
          <w:color w:val="000000"/>
          <w:sz w:val="24"/>
          <w:szCs w:val="24"/>
        </w:rPr>
        <w:t>General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F7A42">
        <w:rPr>
          <w:rFonts w:ascii="Calibri" w:hAnsi="Calibri" w:cs="Calibri"/>
          <w:b/>
          <w:bCs/>
          <w:color w:val="000000"/>
          <w:sz w:val="24"/>
          <w:szCs w:val="24"/>
        </w:rPr>
        <w:t>Surgery</w:t>
      </w:r>
    </w:p>
    <w:p w:rsidR="009F7A42" w:rsidRDefault="00857F35" w:rsidP="009F7A42">
      <w:pPr>
        <w:pStyle w:val="Style-11"/>
        <w:pBdr>
          <w:bottom w:val="none" w:sz="0" w:space="0" w:color="808080"/>
        </w:pBdr>
        <w:ind w:left="5040"/>
        <w:contextualSpacing/>
        <w:rPr>
          <w:rFonts w:asciiTheme="majorHAnsi" w:hAnsiTheme="majorHAnsi" w:cs="Calibri"/>
          <w:color w:val="000000"/>
          <w:sz w:val="24"/>
          <w:szCs w:val="24"/>
        </w:rPr>
      </w:pPr>
      <w:proofErr w:type="spellStart"/>
      <w:r w:rsidRPr="005225D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Chandka</w:t>
      </w:r>
      <w:proofErr w:type="spellEnd"/>
      <w:r w:rsidRPr="005225D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Medical College</w:t>
      </w:r>
      <w:r w:rsidRPr="005225D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( established on 20 April 1973, is a third public sector Medical College under the Government of Sindh where more than 300 students of tagged districts including </w:t>
      </w:r>
      <w:proofErr w:type="spellStart"/>
      <w:r w:rsidRPr="005225D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Larkana</w:t>
      </w:r>
      <w:proofErr w:type="spellEnd"/>
      <w:r w:rsidRPr="005225D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225D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Qamber</w:t>
      </w:r>
      <w:proofErr w:type="spellEnd"/>
      <w:r w:rsidR="009F7A42" w:rsidRPr="005225D7">
        <w:rPr>
          <w:rFonts w:asciiTheme="majorHAnsi" w:hAnsiTheme="majorHAnsi" w:cs="Calibri"/>
          <w:color w:val="000000"/>
          <w:sz w:val="24"/>
          <w:szCs w:val="24"/>
        </w:rPr>
        <w:t>.</w:t>
      </w:r>
      <w:r w:rsidRPr="005225D7">
        <w:rPr>
          <w:rFonts w:asciiTheme="majorHAnsi" w:hAnsiTheme="majorHAnsi" w:cs="Calibri"/>
          <w:color w:val="000000"/>
          <w:sz w:val="24"/>
          <w:szCs w:val="24"/>
        </w:rPr>
        <w:t>)</w:t>
      </w:r>
    </w:p>
    <w:p w:rsidR="007D13D3" w:rsidRDefault="007D13D3" w:rsidP="009F7A42">
      <w:pPr>
        <w:pStyle w:val="Style-11"/>
        <w:pBdr>
          <w:bottom w:val="none" w:sz="0" w:space="0" w:color="808080"/>
        </w:pBdr>
        <w:ind w:left="5040"/>
        <w:contextualSpacing/>
        <w:rPr>
          <w:rFonts w:asciiTheme="majorHAnsi" w:hAnsiTheme="majorHAnsi" w:cs="Calibri"/>
          <w:color w:val="000000"/>
          <w:sz w:val="24"/>
          <w:szCs w:val="24"/>
        </w:rPr>
      </w:pPr>
    </w:p>
    <w:p w:rsidR="007D13D3" w:rsidRDefault="007D13D3" w:rsidP="009F7A42">
      <w:pPr>
        <w:pStyle w:val="Style-11"/>
        <w:pBdr>
          <w:bottom w:val="none" w:sz="0" w:space="0" w:color="808080"/>
        </w:pBdr>
        <w:ind w:left="5040"/>
        <w:contextualSpacing/>
        <w:rPr>
          <w:rFonts w:asciiTheme="majorHAnsi" w:hAnsiTheme="majorHAnsi" w:cs="Calibri"/>
          <w:color w:val="000000"/>
          <w:sz w:val="24"/>
          <w:szCs w:val="24"/>
        </w:rPr>
      </w:pPr>
    </w:p>
    <w:p w:rsidR="007D13D3" w:rsidRPr="005225D7" w:rsidRDefault="007D13D3" w:rsidP="009F7A42">
      <w:pPr>
        <w:pStyle w:val="Style-11"/>
        <w:pBdr>
          <w:bottom w:val="none" w:sz="0" w:space="0" w:color="808080"/>
        </w:pBdr>
        <w:ind w:left="5040"/>
        <w:contextualSpacing/>
        <w:rPr>
          <w:rFonts w:asciiTheme="majorHAnsi" w:hAnsiTheme="majorHAnsi" w:cs="Calibri"/>
          <w:color w:val="000000"/>
          <w:sz w:val="24"/>
          <w:szCs w:val="24"/>
        </w:rPr>
      </w:pPr>
    </w:p>
    <w:p w:rsidR="009F7A42" w:rsidRPr="0005500B" w:rsidRDefault="009F7A42" w:rsidP="009F7A42">
      <w:pPr>
        <w:pStyle w:val="Style-24"/>
        <w:pBdr>
          <w:bottom w:val="none" w:sz="0" w:space="0" w:color="808080"/>
        </w:pBdr>
        <w:tabs>
          <w:tab w:val="left" w:pos="1170"/>
        </w:tabs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4F20" w:rsidRDefault="00784F20"/>
    <w:p w:rsidR="004D1513" w:rsidRDefault="004D1513"/>
    <w:tbl>
      <w:tblPr>
        <w:tblW w:w="0" w:type="auto"/>
        <w:tblLook w:val="0000"/>
      </w:tblPr>
      <w:tblGrid>
        <w:gridCol w:w="8516"/>
      </w:tblGrid>
      <w:tr w:rsidR="004D1513" w:rsidRPr="0005500B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13" w:rsidRPr="0005500B" w:rsidRDefault="004D1513" w:rsidP="004D1513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RESEARCH &amp; AUDIT </w:t>
            </w:r>
          </w:p>
        </w:tc>
      </w:tr>
    </w:tbl>
    <w:p w:rsidR="004D1513" w:rsidRPr="0005500B" w:rsidRDefault="004D1513" w:rsidP="004D1513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</w:rPr>
      </w:pPr>
    </w:p>
    <w:p w:rsidR="004D1513" w:rsidRDefault="004D1513" w:rsidP="004D1513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Dissertation topic of my </w:t>
      </w:r>
      <w:r w:rsidR="005B599F">
        <w:rPr>
          <w:rFonts w:ascii="Calibri" w:hAnsi="Calibri" w:cs="Calibri"/>
          <w:color w:val="000000"/>
          <w:sz w:val="24"/>
          <w:szCs w:val="24"/>
        </w:rPr>
        <w:t>FCPS;</w:t>
      </w:r>
      <w:r w:rsidRPr="0005500B">
        <w:rPr>
          <w:rFonts w:ascii="Calibri" w:hAnsi="Calibri" w:cs="Calibri"/>
          <w:color w:val="000000"/>
          <w:sz w:val="24"/>
          <w:szCs w:val="24"/>
        </w:rPr>
        <w:tab/>
      </w:r>
    </w:p>
    <w:p w:rsidR="00784F20" w:rsidRDefault="00784F20" w:rsidP="004D1513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4D1513" w:rsidRDefault="002A6B6C" w:rsidP="002A6B6C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FREQUENCY O PATIENTS WITH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TIMI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RISK SCORE (</w:t>
      </w:r>
      <w:r w:rsidR="0089112D">
        <w:rPr>
          <w:rFonts w:ascii="Calibri" w:hAnsi="Calibri" w:cs="Calibri"/>
          <w:b/>
          <w:color w:val="000000" w:themeColor="text1"/>
          <w:sz w:val="24"/>
          <w:szCs w:val="24"/>
        </w:rPr>
        <w:t>&lt;</w:t>
      </w:r>
      <w:proofErr w:type="gramStart"/>
      <w:r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proofErr w:type="gram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&amp; &gt; 4) AND THREE VESSEL CORONARY ARTERY DISEASE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PATIENTS WITH NON ST ELEVATION ACUTE CORONARY SYNDROME.  </w:t>
      </w:r>
      <w:r w:rsidR="004D1513" w:rsidRPr="007C6799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4D1513" w:rsidRPr="007C6799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4D1513" w:rsidRPr="007C6799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:rsidR="00784F20" w:rsidRPr="00784F20" w:rsidRDefault="00784F20" w:rsidP="00784F20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4D1513" w:rsidRDefault="004D1513" w:rsidP="00784F20">
      <w:pPr>
        <w:pStyle w:val="Style-15"/>
        <w:numPr>
          <w:ilvl w:val="0"/>
          <w:numId w:val="9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also attended and participated at journal clubs/critically appraisal of papers he</w:t>
      </w:r>
      <w:r w:rsidR="007C6799">
        <w:rPr>
          <w:rFonts w:ascii="Calibri" w:hAnsi="Calibri" w:cs="Calibri"/>
          <w:color w:val="000000"/>
          <w:sz w:val="24"/>
          <w:szCs w:val="24"/>
        </w:rPr>
        <w:t xml:space="preserve">ld at </w:t>
      </w:r>
      <w:r w:rsidR="00BA59A2">
        <w:rPr>
          <w:rFonts w:ascii="Calibri" w:hAnsi="Calibri" w:cs="Calibri"/>
          <w:color w:val="000000"/>
          <w:sz w:val="24"/>
          <w:szCs w:val="24"/>
        </w:rPr>
        <w:t>Sheikh</w:t>
      </w:r>
      <w:r w:rsidR="007C6799">
        <w:rPr>
          <w:rFonts w:ascii="Calibri" w:hAnsi="Calibri" w:cs="Calibri"/>
          <w:color w:val="000000"/>
          <w:sz w:val="24"/>
          <w:szCs w:val="24"/>
        </w:rPr>
        <w:t xml:space="preserve"> Zayed Hospital </w:t>
      </w:r>
    </w:p>
    <w:p w:rsidR="004D1513" w:rsidRDefault="004D1513" w:rsidP="004D1513">
      <w:pPr>
        <w:pStyle w:val="Style-15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D1513" w:rsidRDefault="004D1513" w:rsidP="004D1513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784F20" w:rsidRPr="0005500B" w:rsidRDefault="00784F20" w:rsidP="004D1513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8516"/>
      </w:tblGrid>
      <w:tr w:rsidR="004D1513" w:rsidRPr="0005500B" w:rsidTr="004D151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13" w:rsidRPr="0005500B" w:rsidRDefault="004D1513" w:rsidP="004D1513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CONFRENCES / COURSES / SCIENTIFIC MEETINGS.</w:t>
            </w:r>
          </w:p>
        </w:tc>
      </w:tr>
    </w:tbl>
    <w:p w:rsidR="004D1513" w:rsidRPr="0005500B" w:rsidRDefault="004D1513" w:rsidP="00BF1A40">
      <w:pPr>
        <w:pStyle w:val="Style-27"/>
        <w:pBdr>
          <w:bottom w:val="none" w:sz="0" w:space="3" w:color="808080"/>
        </w:pBdr>
        <w:spacing w:line="276" w:lineRule="auto"/>
        <w:ind w:left="284"/>
        <w:contextualSpacing/>
        <w:rPr>
          <w:rFonts w:ascii="Calibri" w:hAnsi="Calibri" w:cs="Calibri"/>
        </w:rPr>
      </w:pPr>
    </w:p>
    <w:p w:rsidR="00E01F56" w:rsidRDefault="00E01F56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Asia </w:t>
      </w:r>
      <w:proofErr w:type="spellStart"/>
      <w:r w:rsidR="00C13F8B">
        <w:rPr>
          <w:rFonts w:ascii="Calibri" w:hAnsi="Calibri" w:cs="Calibri"/>
          <w:color w:val="000000"/>
          <w:sz w:val="24"/>
          <w:szCs w:val="24"/>
        </w:rPr>
        <w:t>PCR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Singapore 2016</w:t>
      </w:r>
    </w:p>
    <w:p w:rsidR="00E01F56" w:rsidRDefault="00C13F8B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Asia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PCR</w:t>
      </w:r>
      <w:proofErr w:type="spellEnd"/>
      <w:r w:rsidR="00E01F56">
        <w:rPr>
          <w:rFonts w:ascii="Calibri" w:hAnsi="Calibri" w:cs="Calibri"/>
          <w:color w:val="000000"/>
          <w:sz w:val="24"/>
          <w:szCs w:val="24"/>
        </w:rPr>
        <w:t xml:space="preserve"> Singapore 2017</w:t>
      </w:r>
    </w:p>
    <w:p w:rsidR="00E01F56" w:rsidRDefault="00E01F56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Pakistan live 2016</w:t>
      </w:r>
    </w:p>
    <w:p w:rsidR="00E01F56" w:rsidRDefault="00E01F56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Pakistan live 2017</w:t>
      </w:r>
    </w:p>
    <w:p w:rsidR="00E01F56" w:rsidRDefault="00E01F56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Ivus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workshop at Rawalpindi institute of cardiology 2017</w:t>
      </w:r>
    </w:p>
    <w:p w:rsidR="00C05200" w:rsidRDefault="00C05200" w:rsidP="004D1513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Attended the PIC HEART TALK  in 2012 to 2016 held at PC  Hotel Lahore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Awari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Hotel Lahore</w:t>
      </w:r>
    </w:p>
    <w:p w:rsidR="00784F20" w:rsidRDefault="00784F20" w:rsidP="00784F20">
      <w:pPr>
        <w:pStyle w:val="ListStyle"/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6799" w:rsidRPr="00784F20" w:rsidRDefault="004D1513" w:rsidP="00784F20">
      <w:pPr>
        <w:pStyle w:val="ListStyle"/>
        <w:pBdr>
          <w:bottom w:val="none" w:sz="0" w:space="0" w:color="808080"/>
        </w:pBdr>
        <w:tabs>
          <w:tab w:val="num" w:pos="284"/>
        </w:tabs>
        <w:spacing w:line="276" w:lineRule="auto"/>
        <w:ind w:left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C6799" w:rsidRPr="0005500B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8516"/>
      </w:tblGrid>
      <w:tr w:rsidR="007C6799" w:rsidRPr="0005500B" w:rsidTr="00784F20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99" w:rsidRPr="0005500B" w:rsidRDefault="007C6799" w:rsidP="00784F20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COMPUTER &amp; OTHER SKILLS</w:t>
            </w:r>
          </w:p>
        </w:tc>
      </w:tr>
    </w:tbl>
    <w:p w:rsidR="007C6799" w:rsidRPr="00784F20" w:rsidRDefault="007C6799" w:rsidP="00784F20">
      <w:pPr>
        <w:jc w:val="both"/>
        <w:rPr>
          <w:rFonts w:ascii="Calibri" w:hAnsi="Calibri" w:cs="Calibri"/>
          <w:color w:val="000000"/>
        </w:rPr>
      </w:pPr>
    </w:p>
    <w:p w:rsidR="007C6799" w:rsidRPr="00B66DD2" w:rsidRDefault="007C6799" w:rsidP="007C679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Arial"/>
          <w:lang w:eastAsia="en-GB"/>
        </w:rPr>
        <w:t xml:space="preserve">I am competent in the use of </w:t>
      </w:r>
      <w:r w:rsidRPr="00B66DD2">
        <w:rPr>
          <w:rFonts w:ascii="Calibri" w:hAnsi="Calibri" w:cs="Arial"/>
          <w:lang w:eastAsia="en-GB"/>
        </w:rPr>
        <w:t>standard Microsoft packages: Word</w:t>
      </w:r>
      <w:r>
        <w:rPr>
          <w:rFonts w:ascii="Calibri" w:hAnsi="Calibri" w:cs="Arial"/>
          <w:lang w:eastAsia="en-GB"/>
        </w:rPr>
        <w:t>s</w:t>
      </w:r>
      <w:r w:rsidRPr="00B66DD2">
        <w:rPr>
          <w:rFonts w:ascii="Calibri" w:hAnsi="Calibri" w:cs="Arial"/>
          <w:lang w:eastAsia="en-GB"/>
        </w:rPr>
        <w:t>, Excel, and PowerPoint. I frequently use a wide range of applications in completing data analysis and preparing presentations.</w:t>
      </w:r>
    </w:p>
    <w:p w:rsidR="007C6799" w:rsidRPr="00EC18F0" w:rsidRDefault="007C6799" w:rsidP="007C679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B66DD2">
        <w:rPr>
          <w:rFonts w:ascii="Calibri" w:hAnsi="Calibri" w:cs="Arial"/>
          <w:lang w:eastAsia="en-GB"/>
        </w:rPr>
        <w:t xml:space="preserve">I am proficient in the use of </w:t>
      </w:r>
      <w:r>
        <w:rPr>
          <w:rFonts w:ascii="Calibri" w:hAnsi="Calibri" w:cs="Arial"/>
          <w:lang w:eastAsia="en-GB"/>
        </w:rPr>
        <w:t>Pub-</w:t>
      </w:r>
      <w:r w:rsidRPr="00B66DD2">
        <w:rPr>
          <w:rFonts w:ascii="Calibri" w:hAnsi="Calibri" w:cs="Arial"/>
          <w:lang w:eastAsia="en-GB"/>
        </w:rPr>
        <w:t>med and Medline databases.</w:t>
      </w:r>
    </w:p>
    <w:p w:rsidR="007C6799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7C6799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7C6799" w:rsidRPr="0005500B" w:rsidRDefault="007C6799" w:rsidP="007C6799">
      <w:pPr>
        <w:pStyle w:val="Style-2"/>
        <w:pBdr>
          <w:bottom w:val="none" w:sz="0" w:space="0" w:color="808080"/>
        </w:pBdr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8516"/>
      </w:tblGrid>
      <w:tr w:rsidR="007C6799" w:rsidRPr="0005500B" w:rsidTr="00784F20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99" w:rsidRPr="0005500B" w:rsidRDefault="007C6799" w:rsidP="00784F20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COMMUNITY SERVICE</w:t>
            </w:r>
            <w:r w:rsidRPr="00055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&amp; HOBBIES</w:t>
            </w:r>
          </w:p>
        </w:tc>
      </w:tr>
    </w:tbl>
    <w:p w:rsidR="007C6799" w:rsidRPr="0005500B" w:rsidRDefault="007C6799" w:rsidP="007C6799">
      <w:pPr>
        <w:pStyle w:val="Style-15"/>
        <w:pBdr>
          <w:bottom w:val="none" w:sz="0" w:space="0" w:color="808080"/>
        </w:pBdr>
        <w:ind w:left="360"/>
        <w:contextualSpacing/>
        <w:jc w:val="both"/>
        <w:rPr>
          <w:rFonts w:ascii="Calibri" w:hAnsi="Calibri" w:cs="Calibri"/>
        </w:rPr>
      </w:pPr>
    </w:p>
    <w:p w:rsidR="007C6799" w:rsidRPr="00CF0D1E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Member of Blood Donation Society, </w:t>
      </w:r>
      <w:r w:rsidR="00E94A7B">
        <w:rPr>
          <w:rFonts w:ascii="Calibri" w:hAnsi="Calibri" w:cs="Calibri"/>
          <w:color w:val="000000"/>
          <w:sz w:val="24"/>
          <w:szCs w:val="24"/>
        </w:rPr>
        <w:t>Sheikh</w:t>
      </w:r>
      <w:r>
        <w:rPr>
          <w:rFonts w:ascii="Calibri" w:hAnsi="Calibri" w:cs="Calibri"/>
          <w:color w:val="000000"/>
          <w:sz w:val="24"/>
          <w:szCs w:val="24"/>
        </w:rPr>
        <w:t xml:space="preserve"> Zayed Hospital, Lahore, Pakistan</w:t>
      </w:r>
      <w:r w:rsidRPr="0005500B">
        <w:rPr>
          <w:rFonts w:ascii="Calibri" w:hAnsi="Calibri" w:cs="Calibri"/>
          <w:color w:val="000000"/>
          <w:sz w:val="24"/>
          <w:szCs w:val="24"/>
        </w:rPr>
        <w:t>.</w:t>
      </w:r>
    </w:p>
    <w:p w:rsidR="007C6799" w:rsidRPr="008C5A7D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enjoy playing Cricket and have achieved many Awards &amp; Ce</w:t>
      </w:r>
      <w:r w:rsidR="00C05200">
        <w:rPr>
          <w:rFonts w:ascii="Calibri" w:hAnsi="Calibri" w:cs="Calibri"/>
          <w:color w:val="000000"/>
          <w:sz w:val="24"/>
          <w:szCs w:val="24"/>
        </w:rPr>
        <w:t>rtificates.</w:t>
      </w:r>
    </w:p>
    <w:p w:rsidR="007C6799" w:rsidRPr="0005500B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also enjoy play</w:t>
      </w:r>
      <w:r>
        <w:rPr>
          <w:rFonts w:ascii="Calibri" w:hAnsi="Calibri" w:cs="Calibri"/>
          <w:color w:val="000000"/>
          <w:sz w:val="24"/>
          <w:szCs w:val="24"/>
        </w:rPr>
        <w:t>ing in-door games such as Table tennis,</w:t>
      </w:r>
      <w:r w:rsidRPr="0005500B">
        <w:rPr>
          <w:rFonts w:ascii="Calibri" w:hAnsi="Calibri" w:cs="Calibri"/>
          <w:color w:val="000000"/>
          <w:sz w:val="24"/>
          <w:szCs w:val="24"/>
        </w:rPr>
        <w:t xml:space="preserve"> Badminton.</w:t>
      </w:r>
    </w:p>
    <w:p w:rsidR="007C6799" w:rsidRDefault="007C6799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t>I have a keen interest in travelling and exploring new places.</w:t>
      </w:r>
    </w:p>
    <w:p w:rsidR="007D13D3" w:rsidRPr="00784F20" w:rsidRDefault="007D13D3" w:rsidP="007C6799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B4714" w:rsidRDefault="00CB4714" w:rsidP="007C6799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B4714" w:rsidRDefault="00CB4714" w:rsidP="007C6799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8516"/>
      </w:tblGrid>
      <w:tr w:rsidR="007C6799" w:rsidRPr="0005500B" w:rsidTr="00784F20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99" w:rsidRPr="0005500B" w:rsidRDefault="007C6799" w:rsidP="00784F20">
            <w:pPr>
              <w:pStyle w:val="Style-4"/>
              <w:pBdr>
                <w:bottom w:val="none" w:sz="0" w:space="0" w:color="808080"/>
              </w:pBd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REFRENCES</w:t>
            </w:r>
          </w:p>
        </w:tc>
      </w:tr>
    </w:tbl>
    <w:p w:rsidR="00784F20" w:rsidRDefault="00784F20" w:rsidP="00784F20">
      <w:pPr>
        <w:pStyle w:val="Style-15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lang w:val="fr-FR"/>
        </w:rPr>
      </w:pPr>
    </w:p>
    <w:p w:rsidR="00A57A2D" w:rsidRDefault="00784F20" w:rsidP="00784F20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84F20">
        <w:rPr>
          <w:rFonts w:ascii="Calibri" w:hAnsi="Calibri" w:cs="Calibri"/>
          <w:color w:val="000000"/>
          <w:sz w:val="24"/>
          <w:szCs w:val="24"/>
        </w:rPr>
        <w:t>Prof</w:t>
      </w:r>
      <w:r w:rsidR="00EB3925">
        <w:rPr>
          <w:rFonts w:ascii="Calibri" w:hAnsi="Calibri" w:cs="Calibri"/>
          <w:color w:val="000000"/>
          <w:sz w:val="24"/>
          <w:szCs w:val="24"/>
        </w:rPr>
        <w:t>essor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EB3925">
        <w:rPr>
          <w:rFonts w:ascii="Calibri" w:hAnsi="Calibri" w:cs="Calibri"/>
          <w:b/>
          <w:color w:val="000000"/>
          <w:sz w:val="24"/>
          <w:szCs w:val="24"/>
        </w:rPr>
        <w:t xml:space="preserve">Dr 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>AMBER  MALIK</w:t>
      </w:r>
      <w:r w:rsidRPr="00784F20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784F20" w:rsidRPr="00784F20" w:rsidRDefault="00A57A2D" w:rsidP="00A57A2D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2C54AC" w:rsidRPr="00784F20">
        <w:rPr>
          <w:rFonts w:ascii="Calibri" w:hAnsi="Calibri" w:cs="Calibri"/>
          <w:color w:val="000000"/>
          <w:sz w:val="24"/>
          <w:szCs w:val="24"/>
        </w:rPr>
        <w:t>MBBS MRCP</w:t>
      </w:r>
      <w:r w:rsidR="00784F20" w:rsidRPr="00784F20">
        <w:rPr>
          <w:rFonts w:ascii="Calibri" w:hAnsi="Calibri" w:cs="Calibri"/>
          <w:color w:val="000000"/>
          <w:sz w:val="24"/>
          <w:szCs w:val="24"/>
        </w:rPr>
        <w:t xml:space="preserve"> (UK)  </w:t>
      </w:r>
    </w:p>
    <w:p w:rsidR="00784F20" w:rsidRPr="00784F20" w:rsidRDefault="00A57A2D" w:rsidP="00784F20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Head </w:t>
      </w:r>
      <w:r w:rsidR="002C54AC">
        <w:rPr>
          <w:rFonts w:ascii="Calibri" w:hAnsi="Calibri" w:cs="Calibri"/>
          <w:color w:val="000000"/>
          <w:sz w:val="24"/>
          <w:szCs w:val="24"/>
        </w:rPr>
        <w:t xml:space="preserve">of </w:t>
      </w:r>
      <w:r w:rsidR="002C54AC" w:rsidRPr="00784F20">
        <w:rPr>
          <w:rFonts w:ascii="Calibri" w:hAnsi="Calibri" w:cs="Calibri"/>
          <w:color w:val="000000"/>
          <w:sz w:val="24"/>
          <w:szCs w:val="24"/>
        </w:rPr>
        <w:t>Cardiology</w:t>
      </w:r>
      <w:r>
        <w:rPr>
          <w:rFonts w:ascii="Calibri" w:hAnsi="Calibri" w:cs="Calibri"/>
          <w:color w:val="000000"/>
          <w:sz w:val="24"/>
          <w:szCs w:val="24"/>
        </w:rPr>
        <w:t xml:space="preserve"> Unit and Director Cath Lab</w:t>
      </w:r>
    </w:p>
    <w:p w:rsidR="00784F20" w:rsidRDefault="00784F20" w:rsidP="00784F20">
      <w:pPr>
        <w:pStyle w:val="ListStyle"/>
        <w:pBdr>
          <w:bottom w:val="none" w:sz="0" w:space="0" w:color="808080"/>
        </w:pBdr>
        <w:spacing w:line="276" w:lineRule="auto"/>
        <w:ind w:left="360" w:firstLine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57A2D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2C54AC">
        <w:rPr>
          <w:rFonts w:ascii="Calibri" w:hAnsi="Calibri" w:cs="Calibri"/>
          <w:color w:val="000000"/>
          <w:sz w:val="24"/>
          <w:szCs w:val="24"/>
        </w:rPr>
        <w:t>Sheikh Zayed Hospital</w:t>
      </w:r>
    </w:p>
    <w:p w:rsidR="00784F20" w:rsidRPr="00C01E53" w:rsidRDefault="00C01E53" w:rsidP="00784F20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</w:t>
      </w:r>
      <w:r w:rsidRPr="00C01E53">
        <w:rPr>
          <w:rFonts w:ascii="Calibri" w:hAnsi="Calibri" w:cs="Calibri"/>
          <w:color w:val="0000FF"/>
          <w:sz w:val="24"/>
          <w:szCs w:val="24"/>
        </w:rPr>
        <w:t>Email address: dr_amber_malik@hotmail.com</w:t>
      </w:r>
    </w:p>
    <w:p w:rsidR="007C6799" w:rsidRPr="00784F20" w:rsidRDefault="007C6799" w:rsidP="00784F20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6256A" w:rsidRPr="00C01E53" w:rsidRDefault="0076256A" w:rsidP="0076256A">
      <w:pPr>
        <w:rPr>
          <w:lang w:val="fr-FR"/>
        </w:rPr>
      </w:pPr>
    </w:p>
    <w:p w:rsidR="0076256A" w:rsidRDefault="0076256A" w:rsidP="0076256A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84F20">
        <w:rPr>
          <w:rFonts w:ascii="Calibri" w:hAnsi="Calibri" w:cs="Calibri"/>
          <w:color w:val="000000"/>
          <w:sz w:val="24"/>
          <w:szCs w:val="24"/>
        </w:rPr>
        <w:t>Prof</w:t>
      </w:r>
      <w:r>
        <w:rPr>
          <w:rFonts w:ascii="Calibri" w:hAnsi="Calibri" w:cs="Calibri"/>
          <w:color w:val="000000"/>
          <w:sz w:val="24"/>
          <w:szCs w:val="24"/>
        </w:rPr>
        <w:t>essor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Dr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Saulat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Siddique</w:t>
      </w:r>
      <w:proofErr w:type="spellEnd"/>
      <w:r w:rsidRPr="00784F20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76256A" w:rsidRPr="00784F20" w:rsidRDefault="0076256A" w:rsidP="0076256A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7C55BA">
        <w:rPr>
          <w:rFonts w:ascii="Calibri" w:hAnsi="Calibri" w:cs="Calibri"/>
          <w:color w:val="000000"/>
          <w:sz w:val="24"/>
          <w:szCs w:val="24"/>
        </w:rPr>
        <w:t>MBBS MRCP (London</w:t>
      </w:r>
      <w:r w:rsidRPr="00784F20">
        <w:rPr>
          <w:rFonts w:ascii="Calibri" w:hAnsi="Calibri" w:cs="Calibri"/>
          <w:color w:val="000000"/>
          <w:sz w:val="24"/>
          <w:szCs w:val="24"/>
        </w:rPr>
        <w:t xml:space="preserve">)  </w:t>
      </w:r>
      <w:r w:rsidR="00590FD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6256A" w:rsidRPr="00784F20" w:rsidRDefault="0076256A" w:rsidP="0076256A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</w:t>
      </w:r>
      <w:r w:rsidR="00C13F8B">
        <w:rPr>
          <w:rFonts w:ascii="Calibri" w:hAnsi="Calibri" w:cs="Calibri"/>
          <w:color w:val="000000"/>
          <w:sz w:val="24"/>
          <w:szCs w:val="24"/>
        </w:rPr>
        <w:t xml:space="preserve">Former </w:t>
      </w:r>
      <w:r>
        <w:rPr>
          <w:rFonts w:ascii="Calibri" w:hAnsi="Calibri" w:cs="Calibri"/>
          <w:color w:val="000000"/>
          <w:sz w:val="24"/>
          <w:szCs w:val="24"/>
        </w:rPr>
        <w:t xml:space="preserve">Head </w:t>
      </w:r>
      <w:r w:rsidR="007C55BA">
        <w:rPr>
          <w:rFonts w:ascii="Calibri" w:hAnsi="Calibri" w:cs="Calibri"/>
          <w:color w:val="000000"/>
          <w:sz w:val="24"/>
          <w:szCs w:val="24"/>
        </w:rPr>
        <w:t xml:space="preserve">of </w:t>
      </w:r>
      <w:r w:rsidR="007C55BA" w:rsidRPr="00784F20">
        <w:rPr>
          <w:rFonts w:ascii="Calibri" w:hAnsi="Calibri" w:cs="Calibri"/>
          <w:color w:val="000000"/>
          <w:sz w:val="24"/>
          <w:szCs w:val="24"/>
        </w:rPr>
        <w:t>Cardiology</w:t>
      </w:r>
      <w:r>
        <w:rPr>
          <w:rFonts w:ascii="Calibri" w:hAnsi="Calibri" w:cs="Calibri"/>
          <w:color w:val="000000"/>
          <w:sz w:val="24"/>
          <w:szCs w:val="24"/>
        </w:rPr>
        <w:t xml:space="preserve"> Unit </w:t>
      </w:r>
    </w:p>
    <w:p w:rsidR="0076256A" w:rsidRDefault="0076256A" w:rsidP="0076256A">
      <w:pPr>
        <w:pStyle w:val="ListStyle"/>
        <w:pBdr>
          <w:bottom w:val="none" w:sz="0" w:space="0" w:color="808080"/>
        </w:pBdr>
        <w:spacing w:line="276" w:lineRule="auto"/>
        <w:ind w:left="360" w:firstLine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2C54AC">
        <w:rPr>
          <w:rFonts w:ascii="Calibri" w:hAnsi="Calibri" w:cs="Calibri"/>
          <w:color w:val="000000"/>
          <w:sz w:val="24"/>
          <w:szCs w:val="24"/>
        </w:rPr>
        <w:t xml:space="preserve">Sheikh Zayed Hospital </w:t>
      </w:r>
    </w:p>
    <w:p w:rsidR="0076256A" w:rsidRPr="00C01E53" w:rsidRDefault="007C55BA" w:rsidP="0076256A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784F20" w:rsidRDefault="00784F20" w:rsidP="00784F20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6256A" w:rsidRPr="00784F20" w:rsidRDefault="0076256A" w:rsidP="00784F20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57A2D" w:rsidRPr="00A57A2D" w:rsidRDefault="00784F20" w:rsidP="00784F20">
      <w:pPr>
        <w:pStyle w:val="ListStyle"/>
        <w:numPr>
          <w:ilvl w:val="0"/>
          <w:numId w:val="3"/>
        </w:numPr>
        <w:pBdr>
          <w:bottom w:val="none" w:sz="0" w:space="0" w:color="808080"/>
        </w:pBdr>
        <w:spacing w:line="276" w:lineRule="auto"/>
        <w:ind w:hanging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84F20">
        <w:rPr>
          <w:rFonts w:ascii="Calibri" w:hAnsi="Calibri" w:cs="Calibri"/>
          <w:color w:val="000000"/>
          <w:sz w:val="24"/>
          <w:szCs w:val="24"/>
        </w:rPr>
        <w:t>Associate Prof</w:t>
      </w:r>
      <w:r w:rsidR="00EB3925">
        <w:rPr>
          <w:rFonts w:ascii="Calibri" w:hAnsi="Calibri" w:cs="Calibri"/>
          <w:color w:val="000000"/>
          <w:sz w:val="24"/>
          <w:szCs w:val="24"/>
        </w:rPr>
        <w:t>essor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EB3925">
        <w:rPr>
          <w:rFonts w:ascii="Calibri" w:hAnsi="Calibri" w:cs="Calibri"/>
          <w:b/>
          <w:color w:val="000000"/>
          <w:sz w:val="24"/>
          <w:szCs w:val="24"/>
        </w:rPr>
        <w:t xml:space="preserve">Dr </w:t>
      </w:r>
      <w:r w:rsidRPr="00A57A2D">
        <w:rPr>
          <w:rFonts w:ascii="Calibri" w:hAnsi="Calibri" w:cs="Calibri"/>
          <w:b/>
          <w:color w:val="000000"/>
          <w:sz w:val="24"/>
          <w:szCs w:val="24"/>
        </w:rPr>
        <w:t xml:space="preserve">Abdul </w:t>
      </w:r>
      <w:proofErr w:type="spellStart"/>
      <w:r w:rsidRPr="00A57A2D">
        <w:rPr>
          <w:rFonts w:ascii="Calibri" w:hAnsi="Calibri" w:cs="Calibri"/>
          <w:b/>
          <w:color w:val="000000"/>
          <w:sz w:val="24"/>
          <w:szCs w:val="24"/>
        </w:rPr>
        <w:t>Saboor</w:t>
      </w:r>
      <w:proofErr w:type="spellEnd"/>
      <w:r w:rsidRPr="00A57A2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784F20" w:rsidRPr="00784F20" w:rsidRDefault="0098717E" w:rsidP="00A57A2D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  <w:proofErr w:type="spellStart"/>
      <w:r w:rsidR="00C13F8B">
        <w:rPr>
          <w:rFonts w:ascii="Calibri" w:hAnsi="Calibri" w:cs="Calibri"/>
          <w:color w:val="000000"/>
          <w:sz w:val="24"/>
          <w:szCs w:val="24"/>
        </w:rPr>
        <w:t>MBBS</w:t>
      </w:r>
      <w:proofErr w:type="spellEnd"/>
      <w:r w:rsidR="00C13F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13F8B">
        <w:rPr>
          <w:rFonts w:ascii="Calibri" w:hAnsi="Calibri" w:cs="Calibri"/>
          <w:color w:val="000000"/>
          <w:sz w:val="24"/>
          <w:szCs w:val="24"/>
        </w:rPr>
        <w:t>FCPS</w:t>
      </w:r>
      <w:proofErr w:type="spellEnd"/>
      <w:r w:rsidR="00C13F8B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2C54AC" w:rsidRPr="00784F20">
        <w:rPr>
          <w:rFonts w:ascii="Calibri" w:hAnsi="Calibri" w:cs="Calibri"/>
          <w:color w:val="000000"/>
          <w:sz w:val="24"/>
          <w:szCs w:val="24"/>
        </w:rPr>
        <w:t>Cardiology)</w:t>
      </w:r>
    </w:p>
    <w:p w:rsidR="00784F20" w:rsidRPr="00784F20" w:rsidRDefault="00784F20" w:rsidP="00784F20">
      <w:pPr>
        <w:pStyle w:val="ListStyle"/>
        <w:pBdr>
          <w:bottom w:val="none" w:sz="0" w:space="0" w:color="808080"/>
        </w:pBdr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784F20"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EB3925">
        <w:rPr>
          <w:rFonts w:ascii="Calibri" w:hAnsi="Calibri" w:cs="Calibri"/>
          <w:color w:val="000000"/>
          <w:sz w:val="24"/>
          <w:szCs w:val="24"/>
        </w:rPr>
        <w:t xml:space="preserve"> Associate profess</w:t>
      </w:r>
      <w:r w:rsidR="0098717E">
        <w:rPr>
          <w:rFonts w:ascii="Calibri" w:hAnsi="Calibri" w:cs="Calibri"/>
          <w:color w:val="000000"/>
          <w:sz w:val="24"/>
          <w:szCs w:val="24"/>
        </w:rPr>
        <w:t xml:space="preserve">or </w:t>
      </w:r>
      <w:r w:rsidR="00A57A2D">
        <w:rPr>
          <w:rFonts w:ascii="Calibri" w:hAnsi="Calibri" w:cs="Calibri"/>
          <w:color w:val="000000"/>
          <w:sz w:val="24"/>
          <w:szCs w:val="24"/>
        </w:rPr>
        <w:t>Cardiology Unit</w:t>
      </w:r>
    </w:p>
    <w:p w:rsidR="00784F20" w:rsidRDefault="0098717E" w:rsidP="00784F20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  <w:r w:rsidR="002C54AC">
        <w:rPr>
          <w:rFonts w:ascii="Calibri" w:hAnsi="Calibri" w:cs="Calibri"/>
          <w:color w:val="000000"/>
          <w:sz w:val="24"/>
          <w:szCs w:val="24"/>
        </w:rPr>
        <w:t xml:space="preserve">Sheikh Zayed Hospital </w:t>
      </w:r>
    </w:p>
    <w:p w:rsidR="00C01E53" w:rsidRPr="00C01E53" w:rsidRDefault="00C01E53" w:rsidP="00784F20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98717E"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r w:rsidRPr="00C01E53">
        <w:rPr>
          <w:rFonts w:ascii="Calibri" w:hAnsi="Calibri" w:cs="Calibri"/>
          <w:color w:val="0000FF"/>
          <w:sz w:val="24"/>
          <w:szCs w:val="24"/>
        </w:rPr>
        <w:t>Email address</w:t>
      </w:r>
      <w:r>
        <w:rPr>
          <w:rFonts w:ascii="Calibri" w:hAnsi="Calibri" w:cs="Calibri"/>
          <w:color w:val="0000FF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01E53">
        <w:rPr>
          <w:rFonts w:ascii="Calibri" w:hAnsi="Calibri" w:cs="Calibri"/>
          <w:color w:val="0000FF"/>
          <w:sz w:val="24"/>
          <w:szCs w:val="24"/>
        </w:rPr>
        <w:t>drsaboor04@hotmail.com</w:t>
      </w:r>
    </w:p>
    <w:p w:rsidR="007C6799" w:rsidRDefault="007C6799" w:rsidP="007C6799">
      <w:pPr>
        <w:ind w:firstLine="720"/>
        <w:jc w:val="both"/>
        <w:rPr>
          <w:rFonts w:ascii="Calibri" w:hAnsi="Calibri"/>
          <w:lang w:val="pt-PT"/>
        </w:rPr>
      </w:pPr>
    </w:p>
    <w:p w:rsidR="009B3A63" w:rsidRPr="00F579B8" w:rsidRDefault="009B3A63" w:rsidP="007C6799">
      <w:pPr>
        <w:ind w:firstLine="720"/>
        <w:jc w:val="both"/>
        <w:rPr>
          <w:rFonts w:ascii="Calibri" w:hAnsi="Calibri"/>
          <w:lang w:val="pt-PT"/>
        </w:rPr>
      </w:pPr>
    </w:p>
    <w:p w:rsidR="007C6799" w:rsidRDefault="007C6799"/>
    <w:sectPr w:rsidR="007C6799" w:rsidSect="00DC78A7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8B" w:rsidRDefault="00A8158B" w:rsidP="00D55CC2">
      <w:r>
        <w:separator/>
      </w:r>
    </w:p>
  </w:endnote>
  <w:endnote w:type="continuationSeparator" w:id="0">
    <w:p w:rsidR="00A8158B" w:rsidRDefault="00A8158B" w:rsidP="00D5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C4" w:rsidRDefault="000D76FF" w:rsidP="0008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7C4" w:rsidRDefault="000877C4" w:rsidP="00D55C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C4" w:rsidRDefault="000D76FF" w:rsidP="0008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FD9">
      <w:rPr>
        <w:rStyle w:val="PageNumber"/>
        <w:noProof/>
      </w:rPr>
      <w:t>6</w:t>
    </w:r>
    <w:r>
      <w:rPr>
        <w:rStyle w:val="PageNumber"/>
      </w:rPr>
      <w:fldChar w:fldCharType="end"/>
    </w:r>
  </w:p>
  <w:p w:rsidR="000877C4" w:rsidRDefault="000877C4" w:rsidP="00D55C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8B" w:rsidRDefault="00A8158B" w:rsidP="00D55CC2">
      <w:r>
        <w:separator/>
      </w:r>
    </w:p>
  </w:footnote>
  <w:footnote w:type="continuationSeparator" w:id="0">
    <w:p w:rsidR="00A8158B" w:rsidRDefault="00A8158B" w:rsidP="00D5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BE14660"/>
    <w:multiLevelType w:val="hybridMultilevel"/>
    <w:tmpl w:val="2346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143"/>
    <w:multiLevelType w:val="hybridMultilevel"/>
    <w:tmpl w:val="5E78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87857"/>
    <w:multiLevelType w:val="hybridMultilevel"/>
    <w:tmpl w:val="D2AE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C0275"/>
    <w:multiLevelType w:val="hybridMultilevel"/>
    <w:tmpl w:val="06C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86330"/>
    <w:multiLevelType w:val="hybridMultilevel"/>
    <w:tmpl w:val="DC40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C327B"/>
    <w:multiLevelType w:val="hybridMultilevel"/>
    <w:tmpl w:val="ADB2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A42"/>
    <w:rsid w:val="000037C0"/>
    <w:rsid w:val="00015266"/>
    <w:rsid w:val="000877C4"/>
    <w:rsid w:val="000A3201"/>
    <w:rsid w:val="000D76FF"/>
    <w:rsid w:val="00107A70"/>
    <w:rsid w:val="0011220F"/>
    <w:rsid w:val="001457E6"/>
    <w:rsid w:val="00146C2B"/>
    <w:rsid w:val="00195041"/>
    <w:rsid w:val="001D3BB8"/>
    <w:rsid w:val="001D3BEC"/>
    <w:rsid w:val="001E123A"/>
    <w:rsid w:val="002054A0"/>
    <w:rsid w:val="002A0837"/>
    <w:rsid w:val="002A6B6C"/>
    <w:rsid w:val="002C54AC"/>
    <w:rsid w:val="00301FF2"/>
    <w:rsid w:val="00376504"/>
    <w:rsid w:val="003A6525"/>
    <w:rsid w:val="003B79E4"/>
    <w:rsid w:val="003D2049"/>
    <w:rsid w:val="00402801"/>
    <w:rsid w:val="00404CCD"/>
    <w:rsid w:val="004228D7"/>
    <w:rsid w:val="00471B12"/>
    <w:rsid w:val="004C38DE"/>
    <w:rsid w:val="004D1513"/>
    <w:rsid w:val="004E3C32"/>
    <w:rsid w:val="005225D7"/>
    <w:rsid w:val="0053128E"/>
    <w:rsid w:val="00540277"/>
    <w:rsid w:val="00590FD9"/>
    <w:rsid w:val="00597B39"/>
    <w:rsid w:val="005B599F"/>
    <w:rsid w:val="005C2A17"/>
    <w:rsid w:val="006469D6"/>
    <w:rsid w:val="0067675D"/>
    <w:rsid w:val="006808D4"/>
    <w:rsid w:val="006A0EA1"/>
    <w:rsid w:val="006B2679"/>
    <w:rsid w:val="006B7C20"/>
    <w:rsid w:val="00700501"/>
    <w:rsid w:val="007365B1"/>
    <w:rsid w:val="0076256A"/>
    <w:rsid w:val="007669F4"/>
    <w:rsid w:val="00784F20"/>
    <w:rsid w:val="007908EE"/>
    <w:rsid w:val="007A1799"/>
    <w:rsid w:val="007C55BA"/>
    <w:rsid w:val="007C6799"/>
    <w:rsid w:val="007D13D3"/>
    <w:rsid w:val="007D6D5B"/>
    <w:rsid w:val="00814C82"/>
    <w:rsid w:val="00857F35"/>
    <w:rsid w:val="00867FD8"/>
    <w:rsid w:val="00890A9F"/>
    <w:rsid w:val="0089112D"/>
    <w:rsid w:val="00896C96"/>
    <w:rsid w:val="008A5DDC"/>
    <w:rsid w:val="008F064E"/>
    <w:rsid w:val="009434E9"/>
    <w:rsid w:val="009601A3"/>
    <w:rsid w:val="00963330"/>
    <w:rsid w:val="0098717E"/>
    <w:rsid w:val="009B3A63"/>
    <w:rsid w:val="009F02F2"/>
    <w:rsid w:val="009F1843"/>
    <w:rsid w:val="009F7A42"/>
    <w:rsid w:val="00A11A33"/>
    <w:rsid w:val="00A16C17"/>
    <w:rsid w:val="00A23CE9"/>
    <w:rsid w:val="00A322A3"/>
    <w:rsid w:val="00A52D3F"/>
    <w:rsid w:val="00A57A2D"/>
    <w:rsid w:val="00A750A4"/>
    <w:rsid w:val="00A8158B"/>
    <w:rsid w:val="00A8342B"/>
    <w:rsid w:val="00A83F97"/>
    <w:rsid w:val="00AC6885"/>
    <w:rsid w:val="00B60E6B"/>
    <w:rsid w:val="00B732C7"/>
    <w:rsid w:val="00B845C7"/>
    <w:rsid w:val="00BA59A2"/>
    <w:rsid w:val="00BF1A40"/>
    <w:rsid w:val="00C01E53"/>
    <w:rsid w:val="00C05200"/>
    <w:rsid w:val="00C13F8B"/>
    <w:rsid w:val="00C508B1"/>
    <w:rsid w:val="00C6472C"/>
    <w:rsid w:val="00C80111"/>
    <w:rsid w:val="00C824CF"/>
    <w:rsid w:val="00C825CC"/>
    <w:rsid w:val="00C956B7"/>
    <w:rsid w:val="00CB4714"/>
    <w:rsid w:val="00D13C26"/>
    <w:rsid w:val="00D42A79"/>
    <w:rsid w:val="00D55CC2"/>
    <w:rsid w:val="00D710B5"/>
    <w:rsid w:val="00D771B1"/>
    <w:rsid w:val="00DB1817"/>
    <w:rsid w:val="00DC78A7"/>
    <w:rsid w:val="00DE0007"/>
    <w:rsid w:val="00DE439C"/>
    <w:rsid w:val="00DF084A"/>
    <w:rsid w:val="00E01F56"/>
    <w:rsid w:val="00E2408F"/>
    <w:rsid w:val="00E50849"/>
    <w:rsid w:val="00E71317"/>
    <w:rsid w:val="00E94A7B"/>
    <w:rsid w:val="00EA5E01"/>
    <w:rsid w:val="00EB3925"/>
    <w:rsid w:val="00EC3108"/>
    <w:rsid w:val="00EC58D2"/>
    <w:rsid w:val="00EE21F3"/>
    <w:rsid w:val="00F06B13"/>
    <w:rsid w:val="00F1678C"/>
    <w:rsid w:val="00F2400E"/>
    <w:rsid w:val="00F46C2E"/>
    <w:rsid w:val="00F90234"/>
    <w:rsid w:val="00F910E2"/>
    <w:rsid w:val="00FB7248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F7A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A42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Style-1">
    <w:name w:val="Style-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">
    <w:name w:val="Style-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4">
    <w:name w:val="Style-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5">
    <w:name w:val="Style-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9">
    <w:name w:val="Style-9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1">
    <w:name w:val="Style-1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2">
    <w:name w:val="Style-1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4">
    <w:name w:val="Style-1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5">
    <w:name w:val="Style-1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ListStyle">
    <w:name w:val="ListStyle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4">
    <w:name w:val="Style-2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character" w:styleId="Hyperlink">
    <w:name w:val="Hyperlink"/>
    <w:rsid w:val="009F7A42"/>
    <w:rPr>
      <w:color w:val="0000FF"/>
      <w:u w:val="single"/>
    </w:rPr>
  </w:style>
  <w:style w:type="paragraph" w:customStyle="1" w:styleId="Default">
    <w:name w:val="Default"/>
    <w:rsid w:val="009F7A4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TMLCite">
    <w:name w:val="HTML Cite"/>
    <w:uiPriority w:val="99"/>
    <w:unhideWhenUsed/>
    <w:rsid w:val="009F7A42"/>
    <w:rPr>
      <w:i/>
      <w:iCs/>
    </w:rPr>
  </w:style>
  <w:style w:type="paragraph" w:customStyle="1" w:styleId="Style-27">
    <w:name w:val="Style-27"/>
    <w:rsid w:val="004D1513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styleId="ListParagraph">
    <w:name w:val="List Paragraph"/>
    <w:basedOn w:val="Normal"/>
    <w:uiPriority w:val="34"/>
    <w:qFormat/>
    <w:rsid w:val="007C679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5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5CC2"/>
  </w:style>
  <w:style w:type="table" w:styleId="TableGrid">
    <w:name w:val="Table Grid"/>
    <w:basedOn w:val="TableNormal"/>
    <w:uiPriority w:val="59"/>
    <w:rsid w:val="00C5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F7A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A42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Style-1">
    <w:name w:val="Style-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">
    <w:name w:val="Style-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4">
    <w:name w:val="Style-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5">
    <w:name w:val="Style-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9">
    <w:name w:val="Style-9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1">
    <w:name w:val="Style-11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2">
    <w:name w:val="Style-12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4">
    <w:name w:val="Style-1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5">
    <w:name w:val="Style-15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ListStyle">
    <w:name w:val="ListStyle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4">
    <w:name w:val="Style-24"/>
    <w:rsid w:val="009F7A42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character" w:styleId="Hyperlink">
    <w:name w:val="Hyperlink"/>
    <w:rsid w:val="009F7A42"/>
    <w:rPr>
      <w:color w:val="0000FF"/>
      <w:u w:val="single"/>
    </w:rPr>
  </w:style>
  <w:style w:type="paragraph" w:customStyle="1" w:styleId="Default">
    <w:name w:val="Default"/>
    <w:rsid w:val="009F7A4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TMLCite">
    <w:name w:val="HTML Cite"/>
    <w:uiPriority w:val="99"/>
    <w:unhideWhenUsed/>
    <w:rsid w:val="009F7A42"/>
    <w:rPr>
      <w:i/>
      <w:iCs/>
    </w:rPr>
  </w:style>
  <w:style w:type="paragraph" w:customStyle="1" w:styleId="Style-27">
    <w:name w:val="Style-27"/>
    <w:rsid w:val="004D1513"/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styleId="ListParagraph">
    <w:name w:val="List Paragraph"/>
    <w:basedOn w:val="Normal"/>
    <w:uiPriority w:val="34"/>
    <w:qFormat/>
    <w:rsid w:val="007C679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5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5CC2"/>
  </w:style>
  <w:style w:type="table" w:styleId="TableGrid">
    <w:name w:val="Table Grid"/>
    <w:basedOn w:val="TableNormal"/>
    <w:uiPriority w:val="59"/>
    <w:rsid w:val="00C5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hs.edu.pk/h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z.muhammad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zmc.edu.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mc.edu.p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SZH Hospital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 Hilal</dc:creator>
  <cp:lastModifiedBy>Cath Lab</cp:lastModifiedBy>
  <cp:revision>6</cp:revision>
  <cp:lastPrinted>2017-12-14T09:33:00Z</cp:lastPrinted>
  <dcterms:created xsi:type="dcterms:W3CDTF">2017-12-06T21:03:00Z</dcterms:created>
  <dcterms:modified xsi:type="dcterms:W3CDTF">2017-12-14T09:35:00Z</dcterms:modified>
</cp:coreProperties>
</file>